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353B" w14:textId="77777777" w:rsidR="0042053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  <w:r w:rsidRPr="00420534">
        <w:rPr>
          <w:b/>
          <w:noProof/>
          <w:sz w:val="28"/>
          <w:szCs w:val="28"/>
        </w:rPr>
        <w:drawing>
          <wp:inline distT="0" distB="0" distL="0" distR="0" wp14:anchorId="2C3024DF" wp14:editId="4E0346F1">
            <wp:extent cx="4829175" cy="819150"/>
            <wp:effectExtent l="0" t="0" r="0" b="0"/>
            <wp:docPr id="2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A38" w14:textId="77777777" w:rsidR="004E29C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</w:p>
    <w:p w14:paraId="1B57829E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20534">
        <w:rPr>
          <w:rFonts w:ascii="Calibri" w:eastAsia="Calibri" w:hAnsi="Calibri"/>
          <w:b/>
          <w:sz w:val="28"/>
          <w:szCs w:val="28"/>
          <w:lang w:eastAsia="en-US"/>
        </w:rPr>
        <w:t>ISTITUTO COMPRENSIVO “PASCOLI – CRISPI” MESSINA</w:t>
      </w:r>
    </w:p>
    <w:p w14:paraId="073AACF0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Via Gran Priorato n. 11– Via Monsignor D’Arrigo Is.401 n. 18 - 98121 MESSINA</w:t>
      </w:r>
    </w:p>
    <w:p w14:paraId="710915E0" w14:textId="3F4C9E20" w:rsidR="00420534" w:rsidRPr="00420534" w:rsidRDefault="007B732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Telefono</w:t>
      </w:r>
      <w:r w:rsidR="00420534" w:rsidRPr="00420534">
        <w:rPr>
          <w:rFonts w:ascii="Calibri" w:eastAsia="Calibri" w:hAnsi="Calibri"/>
          <w:sz w:val="18"/>
          <w:szCs w:val="18"/>
          <w:lang w:eastAsia="en-US"/>
        </w:rPr>
        <w:t xml:space="preserve">: 09047030 / 090360007-  C. Fiscale: 80006860839 – codice univoco IPA: UFNHZ3 </w:t>
      </w:r>
    </w:p>
    <w:p w14:paraId="04993667" w14:textId="795AFEA6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20534">
        <w:rPr>
          <w:rFonts w:ascii="Calibri" w:eastAsia="Calibri" w:hAnsi="Calibri"/>
          <w:sz w:val="18"/>
          <w:szCs w:val="18"/>
          <w:lang w:eastAsia="en-US"/>
        </w:rPr>
        <w:t>www.istitutocomprensivopascoli-crispi.edu.it – e Mail:</w:t>
      </w:r>
      <w:r w:rsidR="007B7324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9" w:history="1">
        <w:r w:rsidRPr="00420534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meic87300t@istruzione.it</w:t>
        </w:r>
      </w:hyperlink>
      <w:r w:rsidRPr="00420534">
        <w:rPr>
          <w:rFonts w:ascii="Calibri" w:eastAsia="Calibri" w:hAnsi="Calibri"/>
          <w:sz w:val="18"/>
          <w:szCs w:val="18"/>
          <w:lang w:eastAsia="en-US"/>
        </w:rPr>
        <w:t xml:space="preserve">- meic87300t@pec.istruzione.it </w:t>
      </w:r>
    </w:p>
    <w:p w14:paraId="04C8C2FF" w14:textId="77777777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____________________________</w:t>
      </w:r>
    </w:p>
    <w:p w14:paraId="24ED5F3E" w14:textId="77777777" w:rsidR="00420534" w:rsidRDefault="0042053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16BA69D" w14:textId="77777777" w:rsidR="004E29C4" w:rsidRPr="0091078D" w:rsidRDefault="004E29C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5CDBCDE1" w14:textId="77777777" w:rsidR="005E1682" w:rsidRDefault="00420534" w:rsidP="005E1682">
      <w:pPr>
        <w:ind w:left="-105" w:right="-11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E1682">
        <w:rPr>
          <w:rFonts w:ascii="Calibri" w:hAnsi="Calibri"/>
          <w:b/>
          <w:iCs/>
          <w:sz w:val="22"/>
          <w:szCs w:val="22"/>
        </w:rPr>
        <w:t xml:space="preserve">PROGETTO </w:t>
      </w:r>
      <w:r w:rsidR="007B7324" w:rsidRPr="005E1682">
        <w:rPr>
          <w:rFonts w:ascii="Calibri" w:hAnsi="Calibri"/>
          <w:b/>
          <w:iCs/>
          <w:sz w:val="22"/>
          <w:szCs w:val="22"/>
        </w:rPr>
        <w:t>“</w:t>
      </w:r>
      <w:r w:rsidR="005E1682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Cablaggio strutturato e sicuro all’interno degli edifici scolastici</w:t>
      </w:r>
      <w:r w:rsidR="007B7324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5E1682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4C5454D" w14:textId="0A662007" w:rsidR="007B7324" w:rsidRPr="005E1682" w:rsidRDefault="005E1682" w:rsidP="005E1682">
      <w:pPr>
        <w:ind w:left="603" w:right="-111" w:firstLine="105"/>
        <w:jc w:val="both"/>
        <w:rPr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     </w:t>
      </w:r>
      <w:r w:rsidR="007B7324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Cod. </w:t>
      </w:r>
      <w:r w:rsidR="00412A11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13.1.1A-FESRPON-SI-2021-496</w:t>
      </w:r>
      <w:r w:rsidR="007B7324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CUP: </w:t>
      </w:r>
      <w:r w:rsidR="00412A11"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E49J21011280006</w:t>
      </w:r>
    </w:p>
    <w:p w14:paraId="78885235" w14:textId="77777777" w:rsidR="007B7324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4B40663" w14:textId="79D8A68F" w:rsidR="00186225" w:rsidRPr="00412A11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Fondo Europeo di Sviluppo Regionale (FESR) – </w:t>
      </w:r>
      <w:r w:rsidR="00412A11" w:rsidRPr="00412A1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REACT EU Asse V – Priorità d’investimento: 13i – (FESR) </w:t>
      </w:r>
      <w:bookmarkStart w:id="0" w:name="_GoBack"/>
      <w:r w:rsidR="00412A11" w:rsidRPr="00412A1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“</w:t>
      </w:r>
      <w:r w:rsidR="00412A11" w:rsidRPr="00412A11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 xml:space="preserve">Promuovere il superamento degli effetti della crisi nel contesto della pandemia di COVID-19 e delle sue </w:t>
      </w:r>
      <w:bookmarkEnd w:id="0"/>
      <w:r w:rsidR="00412A11" w:rsidRPr="00412A11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conseguenze sociali e preparare una ripresa verde, digitale e resiliente dell’economia”</w:t>
      </w:r>
      <w:r w:rsidR="00412A11" w:rsidRPr="00412A1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Obiettivo specifico 13.1: Facilitare una ripresa verde, digitale e resiliente dell'economia - Azione 13.1.1 </w:t>
      </w:r>
      <w:r w:rsidR="00412A11" w:rsidRPr="00412A11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“Cablaggio strutturato e sicuro all’interno degli edifici scolastici”</w:t>
      </w:r>
    </w:p>
    <w:p w14:paraId="6965F2EE" w14:textId="77777777" w:rsidR="00053DE3" w:rsidRDefault="00053DE3" w:rsidP="00053DE3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</w:p>
    <w:p w14:paraId="0725950B" w14:textId="29738040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</w:t>
      </w:r>
      <w:r w:rsidR="007B7324">
        <w:rPr>
          <w:rFonts w:ascii="Calibri" w:hAnsi="Calibri" w:cs="Calibri"/>
          <w:sz w:val="22"/>
          <w:szCs w:val="22"/>
        </w:rPr>
        <w:t>LA DIRIGENTE SCOLASTICA</w:t>
      </w:r>
    </w:p>
    <w:p w14:paraId="47D36EC8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DELL’I.C. “PASCOLI-CRISPI”</w:t>
      </w:r>
    </w:p>
    <w:p w14:paraId="154DD9CE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98121 MESSINA</w:t>
      </w:r>
    </w:p>
    <w:p w14:paraId="66A983EF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0"/>
        <w:jc w:val="both"/>
        <w:rPr>
          <w:rFonts w:ascii="Calibri" w:hAnsi="Calibri" w:cs="Calibri"/>
          <w:sz w:val="22"/>
          <w:szCs w:val="22"/>
        </w:rPr>
      </w:pPr>
    </w:p>
    <w:p w14:paraId="13932983" w14:textId="2CCEA1FB" w:rsidR="003C7C17" w:rsidRDefault="003C7C17" w:rsidP="003C7C1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Il/La sottoscritto/a 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 xml:space="preserve">nato/a a _______________________  (____)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 ___/___/________ </w:t>
      </w:r>
      <w:r w:rsidRPr="00EF4167">
        <w:rPr>
          <w:rFonts w:ascii="Calibri" w:hAnsi="Calibri" w:cs="Calibri"/>
          <w:sz w:val="22"/>
          <w:szCs w:val="22"/>
        </w:rPr>
        <w:t>C.F.: 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residente a 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________________ (____) in via</w:t>
      </w:r>
      <w:r>
        <w:rPr>
          <w:rFonts w:ascii="Calibri" w:hAnsi="Calibri" w:cs="Calibri"/>
          <w:sz w:val="22"/>
          <w:szCs w:val="22"/>
        </w:rPr>
        <w:t xml:space="preserve">/piazza </w:t>
      </w:r>
      <w:r w:rsidRPr="00EF4167">
        <w:rPr>
          <w:rFonts w:ascii="Calibri" w:hAnsi="Calibri" w:cs="Calibri"/>
          <w:sz w:val="22"/>
          <w:szCs w:val="22"/>
        </w:rPr>
        <w:t xml:space="preserve"> ______________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 cell. ____</w:t>
      </w:r>
      <w:r>
        <w:rPr>
          <w:rFonts w:ascii="Calibri" w:hAnsi="Calibri" w:cs="Calibri"/>
          <w:sz w:val="22"/>
          <w:szCs w:val="22"/>
        </w:rPr>
        <w:t>__</w:t>
      </w:r>
      <w:r w:rsidRPr="00EF4167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e-mail _________________________</w:t>
      </w:r>
      <w:r>
        <w:rPr>
          <w:rFonts w:ascii="Calibri" w:hAnsi="Calibri" w:cs="Calibri"/>
          <w:sz w:val="22"/>
          <w:szCs w:val="22"/>
        </w:rPr>
        <w:t xml:space="preserve">_ </w:t>
      </w:r>
      <w:r w:rsidRPr="00EF4167">
        <w:rPr>
          <w:rFonts w:ascii="Calibri" w:hAnsi="Calibri" w:cs="Calibri"/>
          <w:sz w:val="22"/>
          <w:szCs w:val="22"/>
        </w:rPr>
        <w:t>in servizio presso questo Istituto, avendo preso visione del bando relativo al Piano Integrato di questo Istituto,</w:t>
      </w:r>
    </w:p>
    <w:p w14:paraId="33DEBCEC" w14:textId="77777777" w:rsid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14:paraId="03026DA0" w14:textId="00A6CA26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alla S.V. di partecipare alla selezione per l’incarico di</w:t>
      </w:r>
      <w:r>
        <w:rPr>
          <w:rFonts w:ascii="Calibri" w:hAnsi="Calibri" w:cs="Calibri"/>
          <w:sz w:val="22"/>
          <w:szCs w:val="22"/>
        </w:rPr>
        <w:t xml:space="preserve"> </w:t>
      </w:r>
      <w:r w:rsidR="00527B6D">
        <w:rPr>
          <w:rFonts w:ascii="Calibri" w:hAnsi="Calibri" w:cs="Calibri"/>
          <w:sz w:val="22"/>
          <w:szCs w:val="22"/>
        </w:rPr>
        <w:t>COLLAUDATORE</w:t>
      </w:r>
      <w:r>
        <w:rPr>
          <w:rFonts w:ascii="Calibri" w:hAnsi="Calibri" w:cs="Calibri"/>
          <w:sz w:val="22"/>
          <w:szCs w:val="22"/>
        </w:rPr>
        <w:t>.</w:t>
      </w:r>
    </w:p>
    <w:p w14:paraId="0F3435F8" w14:textId="77777777" w:rsidR="0011382D" w:rsidRPr="00C01B17" w:rsidRDefault="0011382D" w:rsidP="0011382D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073054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 tal fine dichiara</w:t>
      </w:r>
      <w:r w:rsidRPr="004E29C4">
        <w:rPr>
          <w:rFonts w:ascii="Calibri" w:hAnsi="Calibri" w:cs="Calibri"/>
          <w:sz w:val="22"/>
          <w:szCs w:val="22"/>
        </w:rPr>
        <w:t>: (barrare le dichiarazioni rese)</w:t>
      </w:r>
    </w:p>
    <w:p w14:paraId="6BD5F110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cittadino italiano</w:t>
      </w:r>
      <w:r>
        <w:rPr>
          <w:rFonts w:ascii="Calibri" w:hAnsi="Calibri" w:cs="Calibri"/>
          <w:sz w:val="22"/>
          <w:szCs w:val="22"/>
        </w:rPr>
        <w:t>;</w:t>
      </w:r>
    </w:p>
    <w:p w14:paraId="098DD7E5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godere dei diritti politici</w:t>
      </w:r>
      <w:r>
        <w:rPr>
          <w:rFonts w:ascii="Calibri" w:hAnsi="Calibri" w:cs="Calibri"/>
          <w:sz w:val="22"/>
          <w:szCs w:val="22"/>
        </w:rPr>
        <w:t>;</w:t>
      </w:r>
    </w:p>
    <w:p w14:paraId="21A02105" w14:textId="77777777" w:rsidR="004E29C4" w:rsidRPr="004E29C4" w:rsidRDefault="004E29C4" w:rsidP="004E29C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a conoscenza di procedimenti penali a suo carico né di essere stato condannato a seguito di procedimenti penali</w:t>
      </w:r>
      <w:r>
        <w:rPr>
          <w:rFonts w:ascii="Calibri" w:hAnsi="Calibri" w:cs="Calibri"/>
          <w:sz w:val="22"/>
          <w:szCs w:val="22"/>
        </w:rPr>
        <w:t>;</w:t>
      </w:r>
    </w:p>
    <w:p w14:paraId="171F727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stato destituito da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2C771B2B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sana e robusta costituzione</w:t>
      </w:r>
      <w:r>
        <w:rPr>
          <w:rFonts w:ascii="Calibri" w:hAnsi="Calibri" w:cs="Calibri"/>
          <w:sz w:val="22"/>
          <w:szCs w:val="22"/>
        </w:rPr>
        <w:t>;</w:t>
      </w:r>
    </w:p>
    <w:p w14:paraId="705A1596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trovarsi in alcuna posizione di incompatibilità con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4AFB1AF2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aver preso visione dei criteri di selezione</w:t>
      </w:r>
      <w:r>
        <w:rPr>
          <w:rFonts w:ascii="Calibri" w:hAnsi="Calibri" w:cs="Calibri"/>
          <w:sz w:val="22"/>
          <w:szCs w:val="22"/>
        </w:rPr>
        <w:t xml:space="preserve"> e </w:t>
      </w:r>
      <w:r w:rsidRPr="004E29C4">
        <w:rPr>
          <w:rFonts w:ascii="Calibri" w:hAnsi="Calibri" w:cs="Calibri"/>
          <w:sz w:val="22"/>
          <w:szCs w:val="22"/>
        </w:rPr>
        <w:t>di essere disponibile a svolgere l’incarico senza riserva</w:t>
      </w:r>
      <w:r>
        <w:rPr>
          <w:rFonts w:ascii="Calibri" w:hAnsi="Calibri" w:cs="Calibri"/>
          <w:sz w:val="22"/>
          <w:szCs w:val="22"/>
        </w:rPr>
        <w:t>;</w:t>
      </w:r>
    </w:p>
    <w:p w14:paraId="1E458EB5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certificata competenza e/o esperienza professionale richiesta come da curriculum vitae allegato;</w:t>
      </w:r>
    </w:p>
    <w:p w14:paraId="6D80729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lastRenderedPageBreak/>
        <w:t>di essere in possesso di competenze informatiche con completa autonomia nell’uso della piattaforma ministeriale PON 2014/2020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1134"/>
        <w:gridCol w:w="1276"/>
        <w:gridCol w:w="1276"/>
      </w:tblGrid>
      <w:tr w:rsidR="00F55A54" w14:paraId="57201A06" w14:textId="77777777" w:rsidTr="00F55A54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1DF0" w14:textId="77777777" w:rsidR="00F55A54" w:rsidRPr="0015454C" w:rsidRDefault="00F55A54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5454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F9C" w14:textId="18BF916C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6B0B" w14:textId="631EAD02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7C1" w14:textId="0347DCFF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Ris. Dir.</w:t>
            </w:r>
          </w:p>
        </w:tc>
      </w:tr>
      <w:tr w:rsidR="007B7324" w14:paraId="59BE3D44" w14:textId="77777777" w:rsidTr="008E3494">
        <w:trPr>
          <w:trHeight w:val="469"/>
        </w:trPr>
        <w:tc>
          <w:tcPr>
            <w:tcW w:w="6237" w:type="dxa"/>
            <w:vAlign w:val="center"/>
            <w:hideMark/>
          </w:tcPr>
          <w:p w14:paraId="059339E4" w14:textId="5371F4BE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Competenze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DE8" w14:textId="68276E6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253" w14:textId="7E504301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323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4EA46961" w14:textId="77777777" w:rsidTr="008E3494">
        <w:trPr>
          <w:trHeight w:val="577"/>
        </w:trPr>
        <w:tc>
          <w:tcPr>
            <w:tcW w:w="6237" w:type="dxa"/>
            <w:vAlign w:val="center"/>
            <w:hideMark/>
          </w:tcPr>
          <w:p w14:paraId="4A8B6B5B" w14:textId="4EC81923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Conoscenze ed esperienze relative alle strumentazioni multimediali riferibili alla DAD (titoli/esperienze)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E7A" w14:textId="452C82A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828" w14:textId="4BC44F8C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758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39A81DCE" w14:textId="77777777" w:rsidTr="008E3494">
        <w:trPr>
          <w:trHeight w:val="563"/>
        </w:trPr>
        <w:tc>
          <w:tcPr>
            <w:tcW w:w="6237" w:type="dxa"/>
            <w:vAlign w:val="center"/>
            <w:hideMark/>
          </w:tcPr>
          <w:p w14:paraId="146B82FC" w14:textId="470122D3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Incarico di</w:t>
            </w:r>
            <w:r w:rsidR="00527B6D">
              <w:t xml:space="preserve"> collaudatore</w:t>
            </w:r>
            <w:r>
              <w:t xml:space="preserve"> in altri FESR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1BA" w14:textId="671988B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803" w14:textId="579E185D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46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51B7A239" w14:textId="77777777" w:rsidTr="008E3494">
        <w:trPr>
          <w:trHeight w:val="563"/>
        </w:trPr>
        <w:tc>
          <w:tcPr>
            <w:tcW w:w="6237" w:type="dxa"/>
            <w:vAlign w:val="center"/>
            <w:hideMark/>
          </w:tcPr>
          <w:p w14:paraId="018C43C7" w14:textId="42B1B03D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Esperienza nell’utilizzo della piattaforma GPU “Gestione del programma” –</w:t>
            </w:r>
            <w:r w:rsidR="00527B6D">
              <w:t xml:space="preserve"> Incarico di Referente alla valutazione, Tutor, Esperto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7E5" w14:textId="600FBF1C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BA6" w14:textId="599FBC82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D46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0CD73C9A" w14:textId="77777777" w:rsidR="004E29C4" w:rsidRDefault="004E29C4" w:rsidP="00EF4167">
      <w:pPr>
        <w:pStyle w:val="Corpotesto"/>
        <w:tabs>
          <w:tab w:val="left" w:pos="2351"/>
        </w:tabs>
        <w:ind w:left="284" w:right="-1"/>
        <w:jc w:val="both"/>
        <w:rPr>
          <w:rFonts w:ascii="Calibri" w:hAnsi="Calibri" w:cs="Calibri"/>
        </w:rPr>
      </w:pPr>
    </w:p>
    <w:p w14:paraId="383C95E5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bCs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Alla presente istanza allega</w:t>
      </w:r>
    </w:p>
    <w:p w14:paraId="3D137F49" w14:textId="77777777" w:rsidR="007B7324" w:rsidRDefault="004E29C4" w:rsidP="007B732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right="261"/>
        <w:jc w:val="both"/>
        <w:rPr>
          <w:rFonts w:ascii="Calibri" w:hAnsi="Calibri" w:cs="Calibri"/>
          <w:bCs/>
          <w:sz w:val="22"/>
          <w:szCs w:val="22"/>
        </w:rPr>
      </w:pPr>
      <w:r w:rsidRPr="007B7324">
        <w:rPr>
          <w:rFonts w:ascii="Calibri" w:hAnsi="Calibri" w:cs="Calibri"/>
          <w:bCs/>
          <w:sz w:val="22"/>
          <w:szCs w:val="22"/>
        </w:rPr>
        <w:t>Curriculum vitae in formato EUROPASS</w:t>
      </w:r>
    </w:p>
    <w:p w14:paraId="0754E10D" w14:textId="40051458" w:rsidR="008E321B" w:rsidRPr="0007732D" w:rsidRDefault="007B7324" w:rsidP="00592AC9">
      <w:pPr>
        <w:numPr>
          <w:ilvl w:val="0"/>
          <w:numId w:val="19"/>
        </w:num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eastAsia="Calibri" w:hAnsi="Calibri" w:cs="Calibri"/>
          <w:lang w:eastAsia="en-US"/>
        </w:rPr>
      </w:pPr>
      <w:r w:rsidRPr="0007732D">
        <w:rPr>
          <w:rFonts w:ascii="Calibri" w:hAnsi="Calibri" w:cs="Calibri"/>
          <w:bCs/>
          <w:sz w:val="22"/>
          <w:szCs w:val="22"/>
        </w:rPr>
        <w:t xml:space="preserve">Dichiarazione di insussistenza di cause di incompatibilità </w:t>
      </w:r>
      <w:r w:rsidR="0007732D">
        <w:rPr>
          <w:rFonts w:ascii="Calibri" w:hAnsi="Calibri" w:cs="Calibri"/>
          <w:bCs/>
          <w:sz w:val="22"/>
          <w:szCs w:val="22"/>
        </w:rPr>
        <w:t>(All. 1)</w:t>
      </w:r>
    </w:p>
    <w:p w14:paraId="1DEA4019" w14:textId="3EA9C78A" w:rsidR="0007732D" w:rsidRDefault="0007732D" w:rsidP="0007732D">
      <w:p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hAnsi="Calibri" w:cs="Calibri"/>
          <w:bCs/>
          <w:sz w:val="22"/>
          <w:szCs w:val="22"/>
        </w:rPr>
      </w:pPr>
    </w:p>
    <w:p w14:paraId="1258C56A" w14:textId="77777777" w:rsidR="0007732D" w:rsidRPr="0007732D" w:rsidRDefault="0007732D" w:rsidP="0007732D">
      <w:p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eastAsia="Calibri" w:hAnsi="Calibri" w:cs="Calibri"/>
          <w:lang w:eastAsia="en-US"/>
        </w:rPr>
      </w:pPr>
    </w:p>
    <w:p w14:paraId="5E4A5FE6" w14:textId="77777777" w:rsidR="00C01B17" w:rsidRDefault="008E321B" w:rsidP="004E29C4">
      <w:pPr>
        <w:pStyle w:val="Corpotesto"/>
        <w:tabs>
          <w:tab w:val="left" w:pos="2351"/>
        </w:tabs>
        <w:ind w:left="284" w:right="52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Data ____________________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Firma _______________________________</w:t>
      </w:r>
    </w:p>
    <w:p w14:paraId="664DF2E3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576BE3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4E29C4" w:rsidRPr="006C539B" w14:paraId="2D33CC1A" w14:textId="77777777" w:rsidTr="00C16195">
        <w:tc>
          <w:tcPr>
            <w:tcW w:w="9922" w:type="dxa"/>
          </w:tcPr>
          <w:p w14:paraId="610C3AA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29C4">
              <w:rPr>
                <w:rFonts w:ascii="Calibri" w:hAnsi="Calibri" w:cs="Calibri"/>
                <w:b/>
                <w:sz w:val="22"/>
                <w:szCs w:val="22"/>
              </w:rPr>
              <w:t>CONSENSO per il TRATTAMENTO dei DATI PERSONALI e SENSIBILI</w:t>
            </w:r>
          </w:p>
        </w:tc>
      </w:tr>
      <w:tr w:rsidR="004E29C4" w:rsidRPr="006C539B" w14:paraId="0B021327" w14:textId="77777777" w:rsidTr="00C16195">
        <w:trPr>
          <w:trHeight w:val="2684"/>
        </w:trPr>
        <w:tc>
          <w:tcPr>
            <w:tcW w:w="9922" w:type="dxa"/>
          </w:tcPr>
          <w:p w14:paraId="3729BF56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szCs w:val="22"/>
              </w:rPr>
              <w:t>Il/la sottoscritto/a  _______________________________</w:t>
            </w:r>
          </w:p>
          <w:p w14:paraId="579E216E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autorizza</w:t>
            </w:r>
            <w:r w:rsidRPr="004E29C4">
              <w:rPr>
                <w:rFonts w:ascii="Calibri" w:hAnsi="Calibri" w:cs="Calibri"/>
                <w:szCs w:val="22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14:paraId="687554F9" w14:textId="67F8F695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presta</w:t>
            </w:r>
            <w:r w:rsidR="007B7324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b/>
                <w:szCs w:val="22"/>
              </w:rPr>
              <w:t xml:space="preserve">il suo consenso </w:t>
            </w:r>
            <w:r w:rsidRPr="004E29C4">
              <w:rPr>
                <w:rFonts w:ascii="Calibri" w:hAnsi="Calibri" w:cs="Calibri"/>
                <w:szCs w:val="22"/>
              </w:rPr>
              <w:t xml:space="preserve">per la comunicazione dei dati ai soggetti indicati nell’informatica pena impossibilità a valutare la presente istanza. </w:t>
            </w:r>
          </w:p>
          <w:p w14:paraId="7849B064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s’impegna</w:t>
            </w:r>
            <w:r w:rsidRPr="004E29C4">
              <w:rPr>
                <w:rFonts w:ascii="Calibri" w:hAnsi="Calibri" w:cs="Calibri"/>
                <w:szCs w:val="22"/>
              </w:rPr>
              <w:t xml:space="preserve"> ad assicurare la propria presenza negli incontri all’inizio delle attività e nelle iniziative </w:t>
            </w:r>
          </w:p>
          <w:p w14:paraId="3E00E7A9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s’impegna </w:t>
            </w:r>
            <w:r w:rsidRPr="004E29C4">
              <w:rPr>
                <w:rFonts w:ascii="Calibri" w:hAnsi="Calibri" w:cs="Calibri"/>
                <w:szCs w:val="22"/>
              </w:rPr>
              <w:t>a svolgere i compiti richiesti nei tempi stabiliti e a curare la piattaforma INDIRE-GPU</w:t>
            </w:r>
          </w:p>
          <w:p w14:paraId="43C417A2" w14:textId="5518B15B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b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dichiara </w:t>
            </w:r>
            <w:r w:rsidRPr="004E29C4">
              <w:rPr>
                <w:rFonts w:ascii="Calibri" w:hAnsi="Calibri" w:cs="Calibri"/>
                <w:szCs w:val="22"/>
              </w:rPr>
              <w:t>sotto la propria responsabilità</w:t>
            </w:r>
            <w:r w:rsidR="007B7324">
              <w:rPr>
                <w:rFonts w:ascii="Calibri" w:hAnsi="Calibri" w:cs="Calibri"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szCs w:val="22"/>
              </w:rPr>
              <w:t>di essere in possesso dei titoli dichiarati nel Curriculum formato EUROPASS.</w:t>
            </w:r>
          </w:p>
          <w:p w14:paraId="54CB8881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right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szCs w:val="22"/>
              </w:rPr>
              <w:t>FIRMA________________________________________</w:t>
            </w:r>
          </w:p>
          <w:p w14:paraId="1F4090D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A580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0D485D4E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sectPr w:rsidR="008E321B" w:rsidSect="003C7C17">
      <w:footerReference w:type="even" r:id="rId10"/>
      <w:pgSz w:w="11907" w:h="16839" w:code="9"/>
      <w:pgMar w:top="1134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AC29" w14:textId="77777777" w:rsidR="0076239A" w:rsidRDefault="0076239A">
      <w:r>
        <w:separator/>
      </w:r>
    </w:p>
  </w:endnote>
  <w:endnote w:type="continuationSeparator" w:id="0">
    <w:p w14:paraId="1A08A509" w14:textId="77777777" w:rsidR="0076239A" w:rsidRDefault="007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2903" w14:textId="77777777" w:rsidR="00AF52DE" w:rsidRDefault="00E173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0C3B4C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0FC1" w14:textId="77777777" w:rsidR="0076239A" w:rsidRDefault="0076239A">
      <w:r>
        <w:separator/>
      </w:r>
    </w:p>
  </w:footnote>
  <w:footnote w:type="continuationSeparator" w:id="0">
    <w:p w14:paraId="463F1681" w14:textId="77777777" w:rsidR="0076239A" w:rsidRDefault="0076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5C1E2C6C"/>
    <w:multiLevelType w:val="hybridMultilevel"/>
    <w:tmpl w:val="F4202B56"/>
    <w:lvl w:ilvl="0" w:tplc="23829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7732D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6CC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1382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54C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2781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B0440"/>
    <w:rsid w:val="002B206B"/>
    <w:rsid w:val="002B3171"/>
    <w:rsid w:val="002B684C"/>
    <w:rsid w:val="002C1C92"/>
    <w:rsid w:val="002C1E86"/>
    <w:rsid w:val="002C45DD"/>
    <w:rsid w:val="002C4690"/>
    <w:rsid w:val="002C7DEE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4463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5965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A7B12"/>
    <w:rsid w:val="003B79E2"/>
    <w:rsid w:val="003C0DE3"/>
    <w:rsid w:val="003C7C17"/>
    <w:rsid w:val="003D78D1"/>
    <w:rsid w:val="003E18F4"/>
    <w:rsid w:val="003E2DA4"/>
    <w:rsid w:val="003E2E35"/>
    <w:rsid w:val="003E5C47"/>
    <w:rsid w:val="003F2D21"/>
    <w:rsid w:val="003F515F"/>
    <w:rsid w:val="003F5439"/>
    <w:rsid w:val="004076E9"/>
    <w:rsid w:val="00412A11"/>
    <w:rsid w:val="00414813"/>
    <w:rsid w:val="00416DC1"/>
    <w:rsid w:val="00420534"/>
    <w:rsid w:val="00425D9B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5FF"/>
    <w:rsid w:val="00484CE2"/>
    <w:rsid w:val="00485D17"/>
    <w:rsid w:val="004862DA"/>
    <w:rsid w:val="004914CB"/>
    <w:rsid w:val="00497369"/>
    <w:rsid w:val="004A5D71"/>
    <w:rsid w:val="004A786E"/>
    <w:rsid w:val="004B09C3"/>
    <w:rsid w:val="004B5569"/>
    <w:rsid w:val="004B62EF"/>
    <w:rsid w:val="004C01A7"/>
    <w:rsid w:val="004C3FDC"/>
    <w:rsid w:val="004D18E3"/>
    <w:rsid w:val="004D1C0F"/>
    <w:rsid w:val="004E105E"/>
    <w:rsid w:val="004E1761"/>
    <w:rsid w:val="004E29C4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27B6D"/>
    <w:rsid w:val="00535EF8"/>
    <w:rsid w:val="00536053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1DF4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682"/>
    <w:rsid w:val="005E1E0C"/>
    <w:rsid w:val="005E2288"/>
    <w:rsid w:val="005E387E"/>
    <w:rsid w:val="005E53CE"/>
    <w:rsid w:val="005E721D"/>
    <w:rsid w:val="005F5051"/>
    <w:rsid w:val="005F72D5"/>
    <w:rsid w:val="006008A3"/>
    <w:rsid w:val="00601A5D"/>
    <w:rsid w:val="0060414D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92070"/>
    <w:rsid w:val="00693FAC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09BB"/>
    <w:rsid w:val="006E33D9"/>
    <w:rsid w:val="006E4E92"/>
    <w:rsid w:val="006F05B1"/>
    <w:rsid w:val="00705188"/>
    <w:rsid w:val="00706853"/>
    <w:rsid w:val="00706DD4"/>
    <w:rsid w:val="00710D1C"/>
    <w:rsid w:val="00717756"/>
    <w:rsid w:val="0071777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239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353"/>
    <w:rsid w:val="007B4259"/>
    <w:rsid w:val="007B4C06"/>
    <w:rsid w:val="007B59D8"/>
    <w:rsid w:val="007B7324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026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E321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39D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ED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9EB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256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65801"/>
    <w:rsid w:val="00B671DC"/>
    <w:rsid w:val="00B833F2"/>
    <w:rsid w:val="00B87A3D"/>
    <w:rsid w:val="00B90CAE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B17"/>
    <w:rsid w:val="00C01F45"/>
    <w:rsid w:val="00C02BED"/>
    <w:rsid w:val="00C05548"/>
    <w:rsid w:val="00C0754E"/>
    <w:rsid w:val="00C07B27"/>
    <w:rsid w:val="00C13D55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4B3F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0FF8"/>
    <w:rsid w:val="00DA7978"/>
    <w:rsid w:val="00DA7EDD"/>
    <w:rsid w:val="00DB215F"/>
    <w:rsid w:val="00DB618D"/>
    <w:rsid w:val="00DB71F1"/>
    <w:rsid w:val="00DC08C8"/>
    <w:rsid w:val="00DC09F0"/>
    <w:rsid w:val="00DD1F91"/>
    <w:rsid w:val="00DD463E"/>
    <w:rsid w:val="00DD6C4F"/>
    <w:rsid w:val="00DD704B"/>
    <w:rsid w:val="00DE0AB9"/>
    <w:rsid w:val="00DE2294"/>
    <w:rsid w:val="00DE791F"/>
    <w:rsid w:val="00DF0084"/>
    <w:rsid w:val="00DF7B0B"/>
    <w:rsid w:val="00DF7E8D"/>
    <w:rsid w:val="00E04BAD"/>
    <w:rsid w:val="00E0597F"/>
    <w:rsid w:val="00E06895"/>
    <w:rsid w:val="00E0713E"/>
    <w:rsid w:val="00E14FE7"/>
    <w:rsid w:val="00E15081"/>
    <w:rsid w:val="00E171B4"/>
    <w:rsid w:val="00E1733D"/>
    <w:rsid w:val="00E34D43"/>
    <w:rsid w:val="00E37236"/>
    <w:rsid w:val="00E42158"/>
    <w:rsid w:val="00E4244A"/>
    <w:rsid w:val="00E455B8"/>
    <w:rsid w:val="00E5247C"/>
    <w:rsid w:val="00E6035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4167"/>
    <w:rsid w:val="00EF617D"/>
    <w:rsid w:val="00F04C4F"/>
    <w:rsid w:val="00F07F9B"/>
    <w:rsid w:val="00F119B5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355B"/>
    <w:rsid w:val="00F55A54"/>
    <w:rsid w:val="00F55BE0"/>
    <w:rsid w:val="00F645F8"/>
    <w:rsid w:val="00F7198E"/>
    <w:rsid w:val="00F800D7"/>
    <w:rsid w:val="00F8229C"/>
    <w:rsid w:val="00F95EBA"/>
    <w:rsid w:val="00F97F53"/>
    <w:rsid w:val="00FA166C"/>
    <w:rsid w:val="00FA353A"/>
    <w:rsid w:val="00FA6381"/>
    <w:rsid w:val="00FA6860"/>
    <w:rsid w:val="00FB1989"/>
    <w:rsid w:val="00FB410D"/>
    <w:rsid w:val="00FB619F"/>
    <w:rsid w:val="00FB79E4"/>
    <w:rsid w:val="00FC016E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CDD"/>
  <w15:docId w15:val="{B3B10D7A-445F-40FE-987D-40D0CAD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7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BD63-24A6-4DDC-95BB-4D74D6F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 Mallamaci</cp:lastModifiedBy>
  <cp:revision>11</cp:revision>
  <cp:lastPrinted>2020-05-11T06:09:00Z</cp:lastPrinted>
  <dcterms:created xsi:type="dcterms:W3CDTF">2020-06-19T18:07:00Z</dcterms:created>
  <dcterms:modified xsi:type="dcterms:W3CDTF">2022-05-05T14:11:00Z</dcterms:modified>
</cp:coreProperties>
</file>