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353B" w14:textId="77777777" w:rsidR="0042053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  <w:r w:rsidRPr="00420534">
        <w:rPr>
          <w:b/>
          <w:noProof/>
          <w:sz w:val="28"/>
          <w:szCs w:val="28"/>
        </w:rPr>
        <w:drawing>
          <wp:inline distT="0" distB="0" distL="0" distR="0" wp14:anchorId="2C3024DF" wp14:editId="4E0346F1">
            <wp:extent cx="4829175" cy="819150"/>
            <wp:effectExtent l="0" t="0" r="0" b="0"/>
            <wp:docPr id="2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A38" w14:textId="77777777" w:rsidR="004E29C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</w:p>
    <w:p w14:paraId="1B57829E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20534">
        <w:rPr>
          <w:rFonts w:ascii="Calibri" w:eastAsia="Calibri" w:hAnsi="Calibri"/>
          <w:b/>
          <w:sz w:val="28"/>
          <w:szCs w:val="28"/>
          <w:lang w:eastAsia="en-US"/>
        </w:rPr>
        <w:t>ISTITUTO COMPRENSIVO “PASCOLI – CRISPI” MESSINA</w:t>
      </w:r>
    </w:p>
    <w:p w14:paraId="073AACF0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Via Gran Priorato n. 11– Via Monsignor D’Arrigo Is.401 n. 18 - 98121 MESSINA</w:t>
      </w:r>
    </w:p>
    <w:p w14:paraId="710915E0" w14:textId="3F4C9E20" w:rsidR="00420534" w:rsidRPr="00420534" w:rsidRDefault="007B732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Telefono</w:t>
      </w:r>
      <w:r w:rsidR="00420534" w:rsidRPr="00420534">
        <w:rPr>
          <w:rFonts w:ascii="Calibri" w:eastAsia="Calibri" w:hAnsi="Calibri"/>
          <w:sz w:val="18"/>
          <w:szCs w:val="18"/>
          <w:lang w:eastAsia="en-US"/>
        </w:rPr>
        <w:t xml:space="preserve">: 09047030 / 090360007-  C. Fiscale: 80006860839 – codice univoco IPA: UFNHZ3 </w:t>
      </w:r>
    </w:p>
    <w:p w14:paraId="04993667" w14:textId="795AFEA6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20534">
        <w:rPr>
          <w:rFonts w:ascii="Calibri" w:eastAsia="Calibri" w:hAnsi="Calibri"/>
          <w:sz w:val="18"/>
          <w:szCs w:val="18"/>
          <w:lang w:eastAsia="en-US"/>
        </w:rPr>
        <w:t>www.istitutocomprensivopascoli-crispi.edu.it – e Mail:</w:t>
      </w:r>
      <w:r w:rsidR="007B7324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9" w:history="1">
        <w:r w:rsidRPr="00420534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meic87300t@istruzione.it</w:t>
        </w:r>
      </w:hyperlink>
      <w:r w:rsidRPr="00420534">
        <w:rPr>
          <w:rFonts w:ascii="Calibri" w:eastAsia="Calibri" w:hAnsi="Calibri"/>
          <w:sz w:val="18"/>
          <w:szCs w:val="18"/>
          <w:lang w:eastAsia="en-US"/>
        </w:rPr>
        <w:t xml:space="preserve">- meic87300t@pec.istruzione.it </w:t>
      </w:r>
    </w:p>
    <w:p w14:paraId="04C8C2FF" w14:textId="77777777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____________________________</w:t>
      </w:r>
    </w:p>
    <w:p w14:paraId="24ED5F3E" w14:textId="35995FC7" w:rsidR="00420534" w:rsidRDefault="005F0514" w:rsidP="005F0514">
      <w:pPr>
        <w:pStyle w:val="Default"/>
        <w:rPr>
          <w:rFonts w:ascii="Calibri" w:hAnsi="Calibri" w:cs="Calibri"/>
          <w:i/>
          <w:color w:val="auto"/>
          <w:sz w:val="22"/>
          <w:szCs w:val="22"/>
        </w:rPr>
      </w:pPr>
      <w:r>
        <w:rPr>
          <w:rFonts w:ascii="Calibri" w:hAnsi="Calibri" w:cs="Calibri"/>
          <w:i/>
          <w:color w:val="auto"/>
          <w:sz w:val="22"/>
          <w:szCs w:val="22"/>
        </w:rPr>
        <w:t>All. 1</w:t>
      </w:r>
    </w:p>
    <w:p w14:paraId="416BA69D" w14:textId="77777777" w:rsidR="004E29C4" w:rsidRPr="0091078D" w:rsidRDefault="004E29C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2CAA161B" w14:textId="77777777" w:rsidR="00526DC6" w:rsidRDefault="00526DC6" w:rsidP="00526DC6">
      <w:pPr>
        <w:ind w:left="-105" w:right="-11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E1682">
        <w:rPr>
          <w:rFonts w:ascii="Calibri" w:hAnsi="Calibri"/>
          <w:b/>
          <w:iCs/>
          <w:sz w:val="22"/>
          <w:szCs w:val="22"/>
        </w:rPr>
        <w:t>PROGETTO “</w:t>
      </w:r>
      <w:r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Cablaggio strutturato e sicuro all’interno degli edifici scolastici” </w:t>
      </w:r>
    </w:p>
    <w:p w14:paraId="141ECD9F" w14:textId="77777777" w:rsidR="00526DC6" w:rsidRPr="005E1682" w:rsidRDefault="00526DC6" w:rsidP="00526DC6">
      <w:pPr>
        <w:ind w:left="603" w:right="-111" w:firstLine="105"/>
        <w:jc w:val="both"/>
        <w:rPr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     </w:t>
      </w:r>
      <w:r w:rsidRPr="005E168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Cod. 13.1.1A-FESRPON-SI-2021-496 – CUP: E49J21011280006</w:t>
      </w:r>
    </w:p>
    <w:p w14:paraId="7CC30EFF" w14:textId="77777777" w:rsidR="00526DC6" w:rsidRDefault="00526DC6" w:rsidP="00526DC6">
      <w:pPr>
        <w:widowControl w:val="0"/>
        <w:autoSpaceDE w:val="0"/>
        <w:autoSpaceDN w:val="0"/>
        <w:spacing w:line="30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2233C5A" w14:textId="77777777" w:rsidR="00526DC6" w:rsidRPr="00412A11" w:rsidRDefault="00526DC6" w:rsidP="00526DC6">
      <w:pPr>
        <w:widowControl w:val="0"/>
        <w:autoSpaceDE w:val="0"/>
        <w:autoSpaceDN w:val="0"/>
        <w:spacing w:line="30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Fondo Europeo di Sviluppo Reg</w:t>
      </w:r>
      <w:bookmarkStart w:id="0" w:name="_GoBack"/>
      <w:bookmarkEnd w:id="0"/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ionale (FESR) – </w:t>
      </w:r>
      <w:r w:rsidRPr="00412A1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REACT EU Asse V – Priorità d’investimento: 13i – (FESR) “</w:t>
      </w:r>
      <w:r w:rsidRPr="00412A11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Promuovere il superamento degli effetti della crisi nel contesto della pandemia di COVID-19 e delle sue conseguenze sociali e preparare una ripresa verde, digitale e resiliente dell’economia”</w:t>
      </w:r>
      <w:r w:rsidRPr="00412A1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Obiettivo specifico 13.1: Facilitare una ripresa verde, digitale e resiliente dell'economia - Azione 13.1.1 </w:t>
      </w:r>
      <w:r w:rsidRPr="00412A11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“Cablaggio strutturato e sicuro all’interno degli edifici scolastici”</w:t>
      </w:r>
    </w:p>
    <w:p w14:paraId="6965F2EE" w14:textId="77777777" w:rsidR="00053DE3" w:rsidRDefault="00053DE3" w:rsidP="00053DE3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</w:p>
    <w:p w14:paraId="0725950B" w14:textId="29738040" w:rsidR="00EF4167" w:rsidRPr="00EF4167" w:rsidRDefault="00EF4167" w:rsidP="00E346F1">
      <w:pPr>
        <w:autoSpaceDE w:val="0"/>
        <w:autoSpaceDN w:val="0"/>
        <w:adjustRightInd w:val="0"/>
        <w:ind w:left="4956" w:right="260"/>
        <w:jc w:val="center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</w:t>
      </w:r>
      <w:r w:rsidR="007B7324">
        <w:rPr>
          <w:rFonts w:ascii="Calibri" w:hAnsi="Calibri" w:cs="Calibri"/>
          <w:sz w:val="22"/>
          <w:szCs w:val="22"/>
        </w:rPr>
        <w:t>LA DIRIGENTE SCOLASTICA</w:t>
      </w:r>
    </w:p>
    <w:p w14:paraId="154DD9CE" w14:textId="62BE6371" w:rsidR="00EF4167" w:rsidRPr="00EF4167" w:rsidRDefault="00EF4167" w:rsidP="00E346F1">
      <w:pPr>
        <w:autoSpaceDE w:val="0"/>
        <w:autoSpaceDN w:val="0"/>
        <w:adjustRightInd w:val="0"/>
        <w:ind w:left="5948" w:right="260"/>
        <w:jc w:val="center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I.C. “PASCOLI-CRISPI”</w:t>
      </w:r>
      <w:r w:rsidR="00E346F1">
        <w:rPr>
          <w:rFonts w:ascii="Calibri" w:hAnsi="Calibri" w:cs="Calibri"/>
          <w:sz w:val="22"/>
          <w:szCs w:val="22"/>
        </w:rPr>
        <w:t xml:space="preserve"> –  </w:t>
      </w:r>
      <w:r w:rsidRPr="00EF4167">
        <w:rPr>
          <w:rFonts w:ascii="Calibri" w:hAnsi="Calibri" w:cs="Calibri"/>
          <w:sz w:val="22"/>
          <w:szCs w:val="22"/>
        </w:rPr>
        <w:t>98121 MESSINA</w:t>
      </w:r>
    </w:p>
    <w:p w14:paraId="66A983EF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0"/>
        <w:jc w:val="both"/>
        <w:rPr>
          <w:rFonts w:ascii="Calibri" w:hAnsi="Calibri" w:cs="Calibri"/>
          <w:sz w:val="22"/>
          <w:szCs w:val="22"/>
        </w:rPr>
      </w:pPr>
    </w:p>
    <w:p w14:paraId="10374856" w14:textId="363614FB" w:rsid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bookmarkStart w:id="1" w:name="_Hlk99546099"/>
      <w:r w:rsidRPr="00EF4167">
        <w:rPr>
          <w:rFonts w:ascii="Calibri" w:hAnsi="Calibri" w:cs="Calibri"/>
          <w:sz w:val="22"/>
          <w:szCs w:val="22"/>
        </w:rPr>
        <w:t>Il/La sottoscritto/a __________________________________</w:t>
      </w:r>
      <w:r w:rsidR="00D62E2D"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 xml:space="preserve"> nato/a a _______________________  (____)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 ___/___/________ </w:t>
      </w:r>
      <w:r w:rsidRPr="00EF4167">
        <w:rPr>
          <w:rFonts w:ascii="Calibri" w:hAnsi="Calibri" w:cs="Calibri"/>
          <w:sz w:val="22"/>
          <w:szCs w:val="22"/>
        </w:rPr>
        <w:t>C.F.: ____________________________</w:t>
      </w:r>
      <w:r w:rsidR="00D62E2D">
        <w:rPr>
          <w:rFonts w:ascii="Calibri" w:hAnsi="Calibri" w:cs="Calibri"/>
          <w:sz w:val="22"/>
          <w:szCs w:val="22"/>
        </w:rPr>
        <w:t xml:space="preserve">_ </w:t>
      </w:r>
      <w:r w:rsidRPr="00EF4167">
        <w:rPr>
          <w:rFonts w:ascii="Calibri" w:hAnsi="Calibri" w:cs="Calibri"/>
          <w:sz w:val="22"/>
          <w:szCs w:val="22"/>
        </w:rPr>
        <w:t>residente a _____</w:t>
      </w:r>
      <w:r w:rsidR="00DB7DA9"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________________ (____) in via</w:t>
      </w:r>
      <w:r>
        <w:rPr>
          <w:rFonts w:ascii="Calibri" w:hAnsi="Calibri" w:cs="Calibri"/>
          <w:sz w:val="22"/>
          <w:szCs w:val="22"/>
        </w:rPr>
        <w:t xml:space="preserve">/piazza </w:t>
      </w:r>
      <w:r w:rsidRPr="00EF4167">
        <w:rPr>
          <w:rFonts w:ascii="Calibri" w:hAnsi="Calibri" w:cs="Calibri"/>
          <w:sz w:val="22"/>
          <w:szCs w:val="22"/>
        </w:rPr>
        <w:t xml:space="preserve"> ______________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 cell. ____</w:t>
      </w:r>
      <w:r w:rsidR="00DB7DA9">
        <w:rPr>
          <w:rFonts w:ascii="Calibri" w:hAnsi="Calibri" w:cs="Calibri"/>
          <w:sz w:val="22"/>
          <w:szCs w:val="22"/>
        </w:rPr>
        <w:t>__</w:t>
      </w:r>
      <w:r w:rsidRPr="00EF4167">
        <w:rPr>
          <w:rFonts w:ascii="Calibri" w:hAnsi="Calibri" w:cs="Calibri"/>
          <w:sz w:val="22"/>
          <w:szCs w:val="22"/>
        </w:rPr>
        <w:t>________</w:t>
      </w:r>
      <w:r w:rsidR="00DB7DA9"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e-mail 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in servizio presso questo Istituto, avendo preso visione del bando relativo al Piano Integrato di questo Istituto,</w:t>
      </w:r>
    </w:p>
    <w:bookmarkEnd w:id="1"/>
    <w:p w14:paraId="4439A6AE" w14:textId="2DF9020E" w:rsidR="00E346F1" w:rsidRPr="00DB7DA9" w:rsidRDefault="00E346F1" w:rsidP="00E346F1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CONSAPEVOLE</w:t>
      </w:r>
    </w:p>
    <w:p w14:paraId="39FE75B9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2E55E735" w14:textId="77777777" w:rsidR="00E346F1" w:rsidRPr="00DB7DA9" w:rsidRDefault="00E346F1" w:rsidP="00E346F1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DICHIARA</w:t>
      </w:r>
    </w:p>
    <w:p w14:paraId="29A73778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 • di non trovarsi in nessuna delle condizioni di incompatibilità previste dalle Disposizioni e Istruzioni per l’attuazione delle iniziative cofinanziate dai Fondi Strutturali europei 2014/2020, ovvero di non essere collegato, né come socio né come titolare, a ditte o società interessate alla partecipazione alla gara di appalto; </w:t>
      </w:r>
    </w:p>
    <w:p w14:paraId="34988043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• di essere a conoscenza che le figure di progettista e collaudatore sono incompatibili e, quindi, di aver presentato la candidatura per una sola figura, pena l’esclusione. </w:t>
      </w:r>
    </w:p>
    <w:p w14:paraId="3ABE0748" w14:textId="2807AA90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 xml:space="preserve">• Dichiara inoltre, di non essere parente o affine entro il quarto grado del legale rappresentante dell’Istituto Comprensivo “Pascoli – Crispi” o di altro personale incaricato della valutazione dei curricula per la nomina delle risorse umane necessarie alla realizzazione del Piano Integrato FESR di cui trattasi. </w:t>
      </w:r>
    </w:p>
    <w:p w14:paraId="5ADDC158" w14:textId="77777777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2CEF74A" w14:textId="2ED5CB1C" w:rsidR="00E346F1" w:rsidRPr="00DB7DA9" w:rsidRDefault="00E346F1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Theme="minorHAnsi" w:hAnsiTheme="minorHAnsi" w:cstheme="minorHAnsi"/>
          <w:sz w:val="22"/>
          <w:szCs w:val="22"/>
        </w:rPr>
      </w:pPr>
      <w:r w:rsidRPr="00DB7DA9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</w:p>
    <w:sectPr w:rsidR="00E346F1" w:rsidRPr="00DB7DA9" w:rsidSect="004E29C4">
      <w:footerReference w:type="even" r:id="rId10"/>
      <w:pgSz w:w="11907" w:h="16839" w:code="9"/>
      <w:pgMar w:top="709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2B86" w14:textId="77777777" w:rsidR="003131E7" w:rsidRDefault="003131E7">
      <w:r>
        <w:separator/>
      </w:r>
    </w:p>
  </w:endnote>
  <w:endnote w:type="continuationSeparator" w:id="0">
    <w:p w14:paraId="0BDE9DE9" w14:textId="77777777" w:rsidR="003131E7" w:rsidRDefault="003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2903" w14:textId="77777777" w:rsidR="00AF52DE" w:rsidRDefault="00E173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0C3B4C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CFB9A" w14:textId="77777777" w:rsidR="003131E7" w:rsidRDefault="003131E7">
      <w:r>
        <w:separator/>
      </w:r>
    </w:p>
  </w:footnote>
  <w:footnote w:type="continuationSeparator" w:id="0">
    <w:p w14:paraId="0E32B60B" w14:textId="77777777" w:rsidR="003131E7" w:rsidRDefault="0031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5C1E2C6C"/>
    <w:multiLevelType w:val="hybridMultilevel"/>
    <w:tmpl w:val="F4202B56"/>
    <w:lvl w:ilvl="0" w:tplc="23829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6CC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1382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54C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2781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B0440"/>
    <w:rsid w:val="002B206B"/>
    <w:rsid w:val="002B3171"/>
    <w:rsid w:val="002B684C"/>
    <w:rsid w:val="002C1C92"/>
    <w:rsid w:val="002C1E86"/>
    <w:rsid w:val="002C45DD"/>
    <w:rsid w:val="002C4690"/>
    <w:rsid w:val="002C7DEE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31E7"/>
    <w:rsid w:val="00336F0F"/>
    <w:rsid w:val="00344463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5965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A7B12"/>
    <w:rsid w:val="003B79E2"/>
    <w:rsid w:val="003C0DE3"/>
    <w:rsid w:val="003D78D1"/>
    <w:rsid w:val="003E18F4"/>
    <w:rsid w:val="003E2DA4"/>
    <w:rsid w:val="003E2E35"/>
    <w:rsid w:val="003E5C47"/>
    <w:rsid w:val="003F2D21"/>
    <w:rsid w:val="003F515F"/>
    <w:rsid w:val="003F5439"/>
    <w:rsid w:val="004076E9"/>
    <w:rsid w:val="00414813"/>
    <w:rsid w:val="00416DC1"/>
    <w:rsid w:val="00420534"/>
    <w:rsid w:val="00425D9B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5FF"/>
    <w:rsid w:val="00484CE2"/>
    <w:rsid w:val="00485D17"/>
    <w:rsid w:val="004862DA"/>
    <w:rsid w:val="004914CB"/>
    <w:rsid w:val="00497369"/>
    <w:rsid w:val="004A5D71"/>
    <w:rsid w:val="004A786E"/>
    <w:rsid w:val="004B09C3"/>
    <w:rsid w:val="004B5569"/>
    <w:rsid w:val="004B62EF"/>
    <w:rsid w:val="004C01A7"/>
    <w:rsid w:val="004C3FDC"/>
    <w:rsid w:val="004D18E3"/>
    <w:rsid w:val="004D1C0F"/>
    <w:rsid w:val="004E105E"/>
    <w:rsid w:val="004E1761"/>
    <w:rsid w:val="004E29C4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6DC6"/>
    <w:rsid w:val="0052773A"/>
    <w:rsid w:val="00527AAD"/>
    <w:rsid w:val="00527B6D"/>
    <w:rsid w:val="00535EF8"/>
    <w:rsid w:val="00536053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1DF4"/>
    <w:rsid w:val="00583A1F"/>
    <w:rsid w:val="00585647"/>
    <w:rsid w:val="00585A3D"/>
    <w:rsid w:val="00585C3D"/>
    <w:rsid w:val="00591CC1"/>
    <w:rsid w:val="005A4B10"/>
    <w:rsid w:val="005A7F30"/>
    <w:rsid w:val="005B65B5"/>
    <w:rsid w:val="005C1822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514"/>
    <w:rsid w:val="005F5051"/>
    <w:rsid w:val="005F72D5"/>
    <w:rsid w:val="006008A3"/>
    <w:rsid w:val="00601A5D"/>
    <w:rsid w:val="0060414D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09BB"/>
    <w:rsid w:val="006E33D9"/>
    <w:rsid w:val="006E4E92"/>
    <w:rsid w:val="006F05B1"/>
    <w:rsid w:val="00705188"/>
    <w:rsid w:val="00706853"/>
    <w:rsid w:val="00706DD4"/>
    <w:rsid w:val="00710D1C"/>
    <w:rsid w:val="00717756"/>
    <w:rsid w:val="0071777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353"/>
    <w:rsid w:val="007B4259"/>
    <w:rsid w:val="007B4C06"/>
    <w:rsid w:val="007B59D8"/>
    <w:rsid w:val="007B7324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026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E321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3EC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39D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ED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9EB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256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65801"/>
    <w:rsid w:val="00B671DC"/>
    <w:rsid w:val="00B833F2"/>
    <w:rsid w:val="00B87A3D"/>
    <w:rsid w:val="00B90CAE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B17"/>
    <w:rsid w:val="00C01F45"/>
    <w:rsid w:val="00C02BED"/>
    <w:rsid w:val="00C05548"/>
    <w:rsid w:val="00C0754E"/>
    <w:rsid w:val="00C07B27"/>
    <w:rsid w:val="00C13D55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4B3F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2E2D"/>
    <w:rsid w:val="00D646B2"/>
    <w:rsid w:val="00D81C29"/>
    <w:rsid w:val="00D82D6E"/>
    <w:rsid w:val="00D91878"/>
    <w:rsid w:val="00D920A3"/>
    <w:rsid w:val="00D94D0B"/>
    <w:rsid w:val="00D9743E"/>
    <w:rsid w:val="00D977C5"/>
    <w:rsid w:val="00DA0FF8"/>
    <w:rsid w:val="00DA7978"/>
    <w:rsid w:val="00DA7EDD"/>
    <w:rsid w:val="00DB215F"/>
    <w:rsid w:val="00DB618D"/>
    <w:rsid w:val="00DB71F1"/>
    <w:rsid w:val="00DB7DA9"/>
    <w:rsid w:val="00DC08C8"/>
    <w:rsid w:val="00DC09F0"/>
    <w:rsid w:val="00DD1F91"/>
    <w:rsid w:val="00DD463E"/>
    <w:rsid w:val="00DD6C4F"/>
    <w:rsid w:val="00DD704B"/>
    <w:rsid w:val="00DE0AB9"/>
    <w:rsid w:val="00DE2294"/>
    <w:rsid w:val="00DE791F"/>
    <w:rsid w:val="00DF0084"/>
    <w:rsid w:val="00DF7B0B"/>
    <w:rsid w:val="00DF7E8D"/>
    <w:rsid w:val="00E04BAD"/>
    <w:rsid w:val="00E0597F"/>
    <w:rsid w:val="00E06895"/>
    <w:rsid w:val="00E0713E"/>
    <w:rsid w:val="00E14FE7"/>
    <w:rsid w:val="00E15081"/>
    <w:rsid w:val="00E171B4"/>
    <w:rsid w:val="00E1733D"/>
    <w:rsid w:val="00E346F1"/>
    <w:rsid w:val="00E34D43"/>
    <w:rsid w:val="00E37236"/>
    <w:rsid w:val="00E42158"/>
    <w:rsid w:val="00E4244A"/>
    <w:rsid w:val="00E455B8"/>
    <w:rsid w:val="00E5247C"/>
    <w:rsid w:val="00E6035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4167"/>
    <w:rsid w:val="00EF617D"/>
    <w:rsid w:val="00F04C4F"/>
    <w:rsid w:val="00F07F9B"/>
    <w:rsid w:val="00F119B5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355B"/>
    <w:rsid w:val="00F55A54"/>
    <w:rsid w:val="00F55BE0"/>
    <w:rsid w:val="00F645F8"/>
    <w:rsid w:val="00F7198E"/>
    <w:rsid w:val="00F800D7"/>
    <w:rsid w:val="00F8229C"/>
    <w:rsid w:val="00F95EBA"/>
    <w:rsid w:val="00F97F53"/>
    <w:rsid w:val="00FA166C"/>
    <w:rsid w:val="00FA353A"/>
    <w:rsid w:val="00FA6381"/>
    <w:rsid w:val="00FA6860"/>
    <w:rsid w:val="00FB1989"/>
    <w:rsid w:val="00FB410D"/>
    <w:rsid w:val="00FB619F"/>
    <w:rsid w:val="00FB79E4"/>
    <w:rsid w:val="00FC016E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766"/>
    <w:rsid w:val="00FE1FB6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CDD"/>
  <w15:docId w15:val="{B3B10D7A-445F-40FE-987D-40D0CAD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7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E66F-3B14-4C9F-9C73-B0915FC8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 Mallamaci</cp:lastModifiedBy>
  <cp:revision>6</cp:revision>
  <cp:lastPrinted>2020-05-11T06:09:00Z</cp:lastPrinted>
  <dcterms:created xsi:type="dcterms:W3CDTF">2022-03-30T13:15:00Z</dcterms:created>
  <dcterms:modified xsi:type="dcterms:W3CDTF">2022-05-05T14:11:00Z</dcterms:modified>
</cp:coreProperties>
</file>