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353B" w14:textId="77777777" w:rsidR="0042053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  <w:r w:rsidRPr="00420534">
        <w:rPr>
          <w:b/>
          <w:noProof/>
          <w:sz w:val="28"/>
          <w:szCs w:val="28"/>
        </w:rPr>
        <w:drawing>
          <wp:inline distT="0" distB="0" distL="0" distR="0" wp14:anchorId="2C3024DF" wp14:editId="4E0346F1">
            <wp:extent cx="4829175" cy="819150"/>
            <wp:effectExtent l="0" t="0" r="0" b="0"/>
            <wp:docPr id="2" name="Immagine 1" descr="Logo intestazione progett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ntestazione progetti europ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DA38" w14:textId="77777777" w:rsidR="004E29C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</w:p>
    <w:p w14:paraId="1B57829E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20534">
        <w:rPr>
          <w:rFonts w:ascii="Calibri" w:eastAsia="Calibri" w:hAnsi="Calibri"/>
          <w:b/>
          <w:sz w:val="28"/>
          <w:szCs w:val="28"/>
          <w:lang w:eastAsia="en-US"/>
        </w:rPr>
        <w:t>ISTITUTO COMPRENSIVO “PASCOLI – CRISPI” MESSINA</w:t>
      </w:r>
    </w:p>
    <w:p w14:paraId="073AACF0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Via Gran Priorato n. 11– Via Monsignor D’Arrigo Is.401 n. 18 - 98121 MESSINA</w:t>
      </w:r>
    </w:p>
    <w:p w14:paraId="710915E0" w14:textId="3F4C9E20" w:rsidR="00420534" w:rsidRPr="00420534" w:rsidRDefault="007B732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Telefono</w:t>
      </w:r>
      <w:r w:rsidR="00420534" w:rsidRPr="00420534">
        <w:rPr>
          <w:rFonts w:ascii="Calibri" w:eastAsia="Calibri" w:hAnsi="Calibri"/>
          <w:sz w:val="18"/>
          <w:szCs w:val="18"/>
          <w:lang w:eastAsia="en-US"/>
        </w:rPr>
        <w:t xml:space="preserve">: 09047030 / 090360007-  C. Fiscale: 80006860839 – codice univoco IPA: UFNHZ3 </w:t>
      </w:r>
    </w:p>
    <w:p w14:paraId="04993667" w14:textId="795AFEA6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20534">
        <w:rPr>
          <w:rFonts w:ascii="Calibri" w:eastAsia="Calibri" w:hAnsi="Calibri"/>
          <w:sz w:val="18"/>
          <w:szCs w:val="18"/>
          <w:lang w:eastAsia="en-US"/>
        </w:rPr>
        <w:t>www.istitutocomprensivopascoli-crispi.edu.it – e Mail:</w:t>
      </w:r>
      <w:r w:rsidR="007B7324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9" w:history="1">
        <w:r w:rsidRPr="00420534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meic87300t@istruzione.it</w:t>
        </w:r>
      </w:hyperlink>
      <w:r w:rsidRPr="00420534">
        <w:rPr>
          <w:rFonts w:ascii="Calibri" w:eastAsia="Calibri" w:hAnsi="Calibri"/>
          <w:sz w:val="18"/>
          <w:szCs w:val="18"/>
          <w:lang w:eastAsia="en-US"/>
        </w:rPr>
        <w:t xml:space="preserve">- meic87300t@pec.istruzione.it </w:t>
      </w:r>
    </w:p>
    <w:p w14:paraId="04C8C2FF" w14:textId="77777777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____________________________</w:t>
      </w:r>
    </w:p>
    <w:p w14:paraId="24ED5F3E" w14:textId="77777777" w:rsidR="00420534" w:rsidRDefault="0042053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416BA69D" w14:textId="77777777" w:rsidR="004E29C4" w:rsidRPr="0091078D" w:rsidRDefault="004E29C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44C5454D" w14:textId="746DC084" w:rsidR="007B7324" w:rsidRPr="005D2F1A" w:rsidRDefault="00420534" w:rsidP="007B7324">
      <w:pPr>
        <w:ind w:left="-105" w:right="-111"/>
        <w:jc w:val="both"/>
      </w:pPr>
      <w:r w:rsidRPr="00EF4167">
        <w:rPr>
          <w:rFonts w:ascii="Calibri" w:hAnsi="Calibri"/>
          <w:b/>
          <w:iCs/>
        </w:rPr>
        <w:t xml:space="preserve">PROGETTO </w:t>
      </w:r>
      <w:r w:rsidR="007B7324">
        <w:rPr>
          <w:rFonts w:ascii="Calibri" w:hAnsi="Calibri"/>
          <w:b/>
          <w:iCs/>
        </w:rPr>
        <w:t>“</w:t>
      </w:r>
      <w:r w:rsidR="004D11B2" w:rsidRPr="004D11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Cablaggio strutturato e sicuro all’i</w:t>
      </w:r>
      <w:r w:rsidR="004D11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nterno degli edifici scolastici</w:t>
      </w:r>
      <w:r w:rsidR="007B7324" w:rsidRP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Cod. </w:t>
      </w:r>
      <w:r w:rsidR="004D11B2" w:rsidRPr="004D11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13.1.1A-FESRPON-SI-2021-496</w:t>
      </w:r>
      <w:r w:rsidR="007B7324" w:rsidRP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– CUP: </w:t>
      </w:r>
      <w:r w:rsidR="004D11B2" w:rsidRPr="004D11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E49J21011280006</w:t>
      </w:r>
    </w:p>
    <w:p w14:paraId="78885235" w14:textId="77777777" w:rsidR="007B7324" w:rsidRDefault="007B7324" w:rsidP="007B7324">
      <w:pPr>
        <w:widowControl w:val="0"/>
        <w:autoSpaceDE w:val="0"/>
        <w:autoSpaceDN w:val="0"/>
        <w:spacing w:line="30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965F2EE" w14:textId="76652587" w:rsidR="00053DE3" w:rsidRPr="004D11B2" w:rsidRDefault="007B7324" w:rsidP="004D11B2">
      <w:pPr>
        <w:widowControl w:val="0"/>
        <w:autoSpaceDE w:val="0"/>
        <w:autoSpaceDN w:val="0"/>
        <w:spacing w:line="300" w:lineRule="exact"/>
        <w:jc w:val="both"/>
        <w:rPr>
          <w:rFonts w:eastAsia="Calibri"/>
          <w:i/>
          <w:sz w:val="16"/>
          <w:szCs w:val="16"/>
          <w:lang w:eastAsia="en-US"/>
        </w:rPr>
      </w:pP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Fondo Europeo di Sviluppo Regionale (FESR) – REACT EU Asse V - Priorità d'investimento: 13i - (FESR) </w:t>
      </w:r>
      <w:r w:rsidRPr="007B7324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“Promuovere il superamento degli effetti della crisi nel contesto della pandemia di COVID-19 e delle sue conseguenze sociali e preparare una ripresa verde, digitale e resiliente dell’economia”</w:t>
      </w: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</w:t>
      </w:r>
      <w:r w:rsidR="004D11B2" w:rsidRPr="004D11B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Obiettivo specifico 13.1: </w:t>
      </w:r>
      <w:r w:rsidR="004D11B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“</w:t>
      </w:r>
      <w:r w:rsidR="004D11B2" w:rsidRPr="004D11B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Facilitare una ripresa verde, digitale e resiliente dell'economia</w:t>
      </w:r>
      <w:r w:rsidR="004D11B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”</w:t>
      </w:r>
      <w:r w:rsidR="004D11B2" w:rsidRPr="004D11B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- Azione 13.1.1 </w:t>
      </w:r>
      <w:r w:rsidR="004D11B2" w:rsidRPr="004D11B2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>“Cablaggio strutturato e sicuro all’interno degli edifici scolasti</w:t>
      </w:r>
      <w:r w:rsidR="004D11B2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  <w:lang w:eastAsia="en-US"/>
        </w:rPr>
        <w:t>ci”</w:t>
      </w:r>
    </w:p>
    <w:p w14:paraId="0725950B" w14:textId="29738040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</w:t>
      </w:r>
      <w:r w:rsidR="007B7324">
        <w:rPr>
          <w:rFonts w:ascii="Calibri" w:hAnsi="Calibri" w:cs="Calibri"/>
          <w:sz w:val="22"/>
          <w:szCs w:val="22"/>
        </w:rPr>
        <w:t>LA DIRIGENTE SCOLASTICA</w:t>
      </w:r>
    </w:p>
    <w:p w14:paraId="47D36EC8" w14:textId="77777777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DELL’I.C. “PASCOLI-CRISPI”</w:t>
      </w:r>
    </w:p>
    <w:p w14:paraId="154DD9CE" w14:textId="77777777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98121 MESSINA</w:t>
      </w:r>
    </w:p>
    <w:p w14:paraId="66A983EF" w14:textId="77777777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0"/>
        <w:jc w:val="both"/>
        <w:rPr>
          <w:rFonts w:ascii="Calibri" w:hAnsi="Calibri" w:cs="Calibri"/>
          <w:sz w:val="22"/>
          <w:szCs w:val="22"/>
        </w:rPr>
      </w:pPr>
    </w:p>
    <w:p w14:paraId="57BD28F0" w14:textId="129B014E" w:rsidR="00525BDE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 xml:space="preserve">Il/La sottoscritto/a __________________________________, nato/a a _______________________  (____), </w:t>
      </w:r>
      <w:r>
        <w:rPr>
          <w:rFonts w:ascii="Calibri" w:eastAsia="Calibri" w:hAnsi="Calibri"/>
          <w:sz w:val="22"/>
          <w:szCs w:val="22"/>
          <w:lang w:eastAsia="en-US"/>
        </w:rPr>
        <w:t xml:space="preserve">Il ___/___/________, </w:t>
      </w:r>
      <w:r w:rsidRPr="00EF4167">
        <w:rPr>
          <w:rFonts w:ascii="Calibri" w:hAnsi="Calibri" w:cs="Calibri"/>
          <w:sz w:val="22"/>
          <w:szCs w:val="22"/>
        </w:rPr>
        <w:t>C.F.: _______________________________,</w:t>
      </w:r>
      <w:r w:rsidR="00525BDE"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residente a _____________________ (____) in via</w:t>
      </w:r>
      <w:r>
        <w:rPr>
          <w:rFonts w:ascii="Calibri" w:hAnsi="Calibri" w:cs="Calibri"/>
          <w:sz w:val="22"/>
          <w:szCs w:val="22"/>
        </w:rPr>
        <w:t xml:space="preserve">/piazza </w:t>
      </w:r>
      <w:r w:rsidRPr="00EF4167">
        <w:rPr>
          <w:rFonts w:ascii="Calibri" w:hAnsi="Calibri" w:cs="Calibri"/>
          <w:sz w:val="22"/>
          <w:szCs w:val="22"/>
        </w:rPr>
        <w:t xml:space="preserve"> _______________</w:t>
      </w:r>
      <w:r>
        <w:rPr>
          <w:rFonts w:ascii="Calibri" w:hAnsi="Calibri" w:cs="Calibri"/>
          <w:sz w:val="22"/>
          <w:szCs w:val="22"/>
        </w:rPr>
        <w:t>_____________</w:t>
      </w:r>
      <w:r w:rsidRPr="00EF4167">
        <w:rPr>
          <w:rFonts w:ascii="Calibri" w:hAnsi="Calibri" w:cs="Calibri"/>
          <w:sz w:val="22"/>
          <w:szCs w:val="22"/>
        </w:rPr>
        <w:t>__________ ,telefono __________</w:t>
      </w:r>
      <w:r>
        <w:rPr>
          <w:rFonts w:ascii="Calibri" w:hAnsi="Calibri" w:cs="Calibri"/>
          <w:sz w:val="22"/>
          <w:szCs w:val="22"/>
        </w:rPr>
        <w:t>___</w:t>
      </w:r>
      <w:r w:rsidRPr="00EF4167">
        <w:rPr>
          <w:rFonts w:ascii="Calibri" w:hAnsi="Calibri" w:cs="Calibri"/>
          <w:sz w:val="22"/>
          <w:szCs w:val="22"/>
        </w:rPr>
        <w:t>________, cell. __________________, e-mail ___________________________________</w:t>
      </w:r>
      <w:r>
        <w:rPr>
          <w:rFonts w:ascii="Calibri" w:hAnsi="Calibri" w:cs="Calibri"/>
          <w:sz w:val="22"/>
          <w:szCs w:val="22"/>
        </w:rPr>
        <w:t xml:space="preserve">, </w:t>
      </w:r>
      <w:r w:rsidR="00525BDE">
        <w:rPr>
          <w:rFonts w:ascii="Calibri" w:hAnsi="Calibri" w:cs="Calibri"/>
          <w:sz w:val="22"/>
          <w:szCs w:val="22"/>
        </w:rPr>
        <w:t xml:space="preserve">in qualità di </w:t>
      </w:r>
      <w:r w:rsidR="00525BDE" w:rsidRPr="00525BDE">
        <w:rPr>
          <w:rFonts w:ascii="Calibri" w:hAnsi="Calibri" w:cs="Calibri"/>
          <w:i/>
          <w:sz w:val="18"/>
          <w:szCs w:val="22"/>
        </w:rPr>
        <w:t>(barrare la voce interessata)</w:t>
      </w:r>
      <w:r w:rsidR="00525BDE">
        <w:rPr>
          <w:rFonts w:ascii="Calibri" w:hAnsi="Calibri" w:cs="Calibri"/>
          <w:i/>
          <w:sz w:val="18"/>
          <w:szCs w:val="22"/>
        </w:rPr>
        <w:t>:</w:t>
      </w:r>
    </w:p>
    <w:p w14:paraId="4FA4E0A0" w14:textId="77777777" w:rsidR="00525BDE" w:rsidRDefault="00525BDE" w:rsidP="00525BD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2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EF4167" w:rsidRPr="00525BDE">
        <w:rPr>
          <w:rFonts w:ascii="Calibri" w:hAnsi="Calibri" w:cs="Calibri"/>
          <w:sz w:val="22"/>
          <w:szCs w:val="22"/>
        </w:rPr>
        <w:t xml:space="preserve">in servizio presso questo Istituto, </w:t>
      </w:r>
    </w:p>
    <w:p w14:paraId="4EEC7118" w14:textId="63525EB8" w:rsidR="00525BDE" w:rsidRDefault="00525BDE" w:rsidP="00525BD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2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Esperto esterno: persona fisica</w:t>
      </w:r>
    </w:p>
    <w:p w14:paraId="787D7DEF" w14:textId="79DA9728" w:rsidR="00525BDE" w:rsidRDefault="00525BDE" w:rsidP="00525BD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2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Esperto esterno: legale rappresentante della ditta _____________________________________ P.IVA ___________________________________</w:t>
      </w:r>
    </w:p>
    <w:p w14:paraId="400D8948" w14:textId="77777777" w:rsidR="00525BDE" w:rsidRDefault="00525BDE" w:rsidP="00525BDE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</w:p>
    <w:p w14:paraId="10374856" w14:textId="034A27FB" w:rsidR="00EF4167" w:rsidRPr="00525BDE" w:rsidRDefault="00EF4167" w:rsidP="00525BDE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525BDE">
        <w:rPr>
          <w:rFonts w:ascii="Calibri" w:hAnsi="Calibri" w:cs="Calibri"/>
          <w:sz w:val="22"/>
          <w:szCs w:val="22"/>
        </w:rPr>
        <w:t>avendo preso visione del bando relativo al Piano Integrato di questo Istituto,</w:t>
      </w:r>
    </w:p>
    <w:p w14:paraId="33DEBCEC" w14:textId="77777777" w:rsid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14:paraId="03026DA0" w14:textId="77777777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alla S.V. di partecipare alla selezione per l’incarico di</w:t>
      </w:r>
      <w:r>
        <w:rPr>
          <w:rFonts w:ascii="Calibri" w:hAnsi="Calibri" w:cs="Calibri"/>
          <w:sz w:val="22"/>
          <w:szCs w:val="22"/>
        </w:rPr>
        <w:t xml:space="preserve"> PROGETTISTA.</w:t>
      </w:r>
    </w:p>
    <w:p w14:paraId="0F3435F8" w14:textId="77777777" w:rsidR="0011382D" w:rsidRPr="00C01B17" w:rsidRDefault="0011382D" w:rsidP="0011382D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073054" w14:textId="77777777" w:rsidR="004E29C4" w:rsidRPr="004E29C4" w:rsidRDefault="004E29C4" w:rsidP="004E29C4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bCs/>
          <w:sz w:val="22"/>
          <w:szCs w:val="22"/>
        </w:rPr>
        <w:t>A tal fine dichiara</w:t>
      </w:r>
      <w:r w:rsidRPr="004E29C4">
        <w:rPr>
          <w:rFonts w:ascii="Calibri" w:hAnsi="Calibri" w:cs="Calibri"/>
          <w:sz w:val="22"/>
          <w:szCs w:val="22"/>
        </w:rPr>
        <w:t>: (barrare le dichiarazioni rese)</w:t>
      </w:r>
    </w:p>
    <w:p w14:paraId="6BD5F110" w14:textId="77777777" w:rsidR="004E29C4" w:rsidRPr="004E29C4" w:rsidRDefault="004E29C4" w:rsidP="004E29C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cittadino italiano</w:t>
      </w:r>
      <w:r>
        <w:rPr>
          <w:rFonts w:ascii="Calibri" w:hAnsi="Calibri" w:cs="Calibri"/>
          <w:sz w:val="22"/>
          <w:szCs w:val="22"/>
        </w:rPr>
        <w:t>;</w:t>
      </w:r>
    </w:p>
    <w:p w14:paraId="098DD7E5" w14:textId="77777777" w:rsidR="004E29C4" w:rsidRPr="004E29C4" w:rsidRDefault="004E29C4" w:rsidP="004E29C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godere dei diritti politici</w:t>
      </w:r>
      <w:r>
        <w:rPr>
          <w:rFonts w:ascii="Calibri" w:hAnsi="Calibri" w:cs="Calibri"/>
          <w:sz w:val="22"/>
          <w:szCs w:val="22"/>
        </w:rPr>
        <w:t>;</w:t>
      </w:r>
    </w:p>
    <w:p w14:paraId="21A02105" w14:textId="77777777" w:rsidR="004E29C4" w:rsidRPr="004E29C4" w:rsidRDefault="004E29C4" w:rsidP="004E29C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essere a conoscenza di procedimenti penali a suo carico né di essere stato condannato a seguito di procedimenti penali</w:t>
      </w:r>
      <w:r>
        <w:rPr>
          <w:rFonts w:ascii="Calibri" w:hAnsi="Calibri" w:cs="Calibri"/>
          <w:sz w:val="22"/>
          <w:szCs w:val="22"/>
        </w:rPr>
        <w:t>;</w:t>
      </w:r>
    </w:p>
    <w:p w14:paraId="171F7278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essere stato destituito da pubblico impiego</w:t>
      </w:r>
      <w:r>
        <w:rPr>
          <w:rFonts w:ascii="Calibri" w:hAnsi="Calibri" w:cs="Calibri"/>
          <w:sz w:val="22"/>
          <w:szCs w:val="22"/>
        </w:rPr>
        <w:t>;</w:t>
      </w:r>
    </w:p>
    <w:p w14:paraId="2C771B2B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sana e robusta costituzione</w:t>
      </w:r>
      <w:r>
        <w:rPr>
          <w:rFonts w:ascii="Calibri" w:hAnsi="Calibri" w:cs="Calibri"/>
          <w:sz w:val="22"/>
          <w:szCs w:val="22"/>
        </w:rPr>
        <w:t>;</w:t>
      </w:r>
    </w:p>
    <w:p w14:paraId="705A1596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lastRenderedPageBreak/>
        <w:t>di non trovarsi in alcuna posizione di incompatibilità con pubblico impiego</w:t>
      </w:r>
      <w:r>
        <w:rPr>
          <w:rFonts w:ascii="Calibri" w:hAnsi="Calibri" w:cs="Calibri"/>
          <w:sz w:val="22"/>
          <w:szCs w:val="22"/>
        </w:rPr>
        <w:t>;</w:t>
      </w:r>
    </w:p>
    <w:p w14:paraId="4AFB1AF2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aver preso visione dei criteri di selezione</w:t>
      </w:r>
      <w:r>
        <w:rPr>
          <w:rFonts w:ascii="Calibri" w:hAnsi="Calibri" w:cs="Calibri"/>
          <w:sz w:val="22"/>
          <w:szCs w:val="22"/>
        </w:rPr>
        <w:t xml:space="preserve"> e </w:t>
      </w:r>
      <w:r w:rsidRPr="004E29C4">
        <w:rPr>
          <w:rFonts w:ascii="Calibri" w:hAnsi="Calibri" w:cs="Calibri"/>
          <w:sz w:val="22"/>
          <w:szCs w:val="22"/>
        </w:rPr>
        <w:t>di essere disponibile a svolgere l’incarico senza riserva</w:t>
      </w:r>
      <w:r>
        <w:rPr>
          <w:rFonts w:ascii="Calibri" w:hAnsi="Calibri" w:cs="Calibri"/>
          <w:sz w:val="22"/>
          <w:szCs w:val="22"/>
        </w:rPr>
        <w:t>;</w:t>
      </w:r>
    </w:p>
    <w:p w14:paraId="1E458EB5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certificata competenza e/o esperienza professionale richiesta come da curriculum vitae allegato;</w:t>
      </w:r>
    </w:p>
    <w:p w14:paraId="6D807298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competenze informatiche con completa autonomia nell’uso della piattaforma ministeriale PON 2014/2020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1134"/>
        <w:gridCol w:w="1276"/>
        <w:gridCol w:w="1276"/>
      </w:tblGrid>
      <w:tr w:rsidR="00F55A54" w14:paraId="57201A06" w14:textId="77777777" w:rsidTr="00F55A54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1DF0" w14:textId="77777777" w:rsidR="00F55A54" w:rsidRPr="0015454C" w:rsidRDefault="00F55A54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5454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6F9C" w14:textId="18BF916C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6B0B" w14:textId="631EAD02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7C1" w14:textId="0347DCFF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Ris. Dir.</w:t>
            </w:r>
          </w:p>
        </w:tc>
      </w:tr>
      <w:tr w:rsidR="004D11B2" w14:paraId="59BE3D44" w14:textId="77777777" w:rsidTr="008E3494">
        <w:trPr>
          <w:trHeight w:val="469"/>
        </w:trPr>
        <w:tc>
          <w:tcPr>
            <w:tcW w:w="6237" w:type="dxa"/>
            <w:vAlign w:val="center"/>
            <w:hideMark/>
          </w:tcPr>
          <w:p w14:paraId="059339E4" w14:textId="31B1AE03" w:rsidR="004D11B2" w:rsidRPr="0015454C" w:rsidRDefault="004D11B2" w:rsidP="004D11B2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Laurea Ingegneria informatica triennale/magistrale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DE8" w14:textId="68276E6E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253" w14:textId="7E504301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323" w14:textId="77777777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4D11B2" w14:paraId="4EA46961" w14:textId="77777777" w:rsidTr="008E3494">
        <w:trPr>
          <w:trHeight w:val="577"/>
        </w:trPr>
        <w:tc>
          <w:tcPr>
            <w:tcW w:w="6237" w:type="dxa"/>
            <w:vAlign w:val="center"/>
            <w:hideMark/>
          </w:tcPr>
          <w:p w14:paraId="4A8B6B5B" w14:textId="6908DB60" w:rsidR="004D11B2" w:rsidRPr="0015454C" w:rsidRDefault="004D11B2" w:rsidP="004D11B2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Pregresse esperienze di progettazione di reti informatiche e sistemi di sicurezza connessi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E7A" w14:textId="452C82AE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828" w14:textId="4BC44F8C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758" w14:textId="77777777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4D11B2" w14:paraId="39A81DCE" w14:textId="77777777" w:rsidTr="008E3494">
        <w:trPr>
          <w:trHeight w:val="563"/>
        </w:trPr>
        <w:tc>
          <w:tcPr>
            <w:tcW w:w="6237" w:type="dxa"/>
            <w:vAlign w:val="center"/>
            <w:hideMark/>
          </w:tcPr>
          <w:p w14:paraId="146B82FC" w14:textId="6AEA7FD9" w:rsidR="004D11B2" w:rsidRPr="0015454C" w:rsidRDefault="004D11B2" w:rsidP="004D11B2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Pregresse esperienze di progettista/collaudatore in analoghi progetti PON FESR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1BA" w14:textId="671988BE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803" w14:textId="579E185D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646" w14:textId="77777777" w:rsidR="004D11B2" w:rsidRPr="0015454C" w:rsidRDefault="004D11B2" w:rsidP="004D11B2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0CD73C9A" w14:textId="77777777" w:rsidR="004E29C4" w:rsidRDefault="004E29C4" w:rsidP="00EF4167">
      <w:pPr>
        <w:pStyle w:val="Corpotesto"/>
        <w:tabs>
          <w:tab w:val="left" w:pos="2351"/>
        </w:tabs>
        <w:ind w:left="284" w:right="-1"/>
        <w:jc w:val="both"/>
        <w:rPr>
          <w:rFonts w:ascii="Calibri" w:hAnsi="Calibri" w:cs="Calibri"/>
        </w:rPr>
      </w:pPr>
    </w:p>
    <w:p w14:paraId="383C95E5" w14:textId="77777777" w:rsidR="004E29C4" w:rsidRPr="004E29C4" w:rsidRDefault="004E29C4" w:rsidP="004E29C4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bCs/>
          <w:sz w:val="22"/>
          <w:szCs w:val="22"/>
        </w:rPr>
      </w:pPr>
      <w:r w:rsidRPr="004E29C4">
        <w:rPr>
          <w:rFonts w:ascii="Calibri" w:hAnsi="Calibri" w:cs="Calibri"/>
          <w:bCs/>
          <w:sz w:val="22"/>
          <w:szCs w:val="22"/>
        </w:rPr>
        <w:t>Alla presente istanza allega</w:t>
      </w:r>
    </w:p>
    <w:p w14:paraId="3D137F49" w14:textId="77777777" w:rsidR="007B7324" w:rsidRDefault="004E29C4" w:rsidP="00525B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right="261"/>
        <w:jc w:val="both"/>
        <w:rPr>
          <w:rFonts w:ascii="Calibri" w:hAnsi="Calibri" w:cs="Calibri"/>
          <w:bCs/>
          <w:sz w:val="22"/>
          <w:szCs w:val="22"/>
        </w:rPr>
      </w:pPr>
      <w:r w:rsidRPr="007B7324">
        <w:rPr>
          <w:rFonts w:ascii="Calibri" w:hAnsi="Calibri" w:cs="Calibri"/>
          <w:bCs/>
          <w:sz w:val="22"/>
          <w:szCs w:val="22"/>
        </w:rPr>
        <w:t>Curriculum vitae in formato EUROPASS</w:t>
      </w:r>
    </w:p>
    <w:p w14:paraId="4162D367" w14:textId="3006DC47" w:rsidR="004E29C4" w:rsidRDefault="007B7324" w:rsidP="00525B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right="261"/>
        <w:jc w:val="both"/>
        <w:rPr>
          <w:rFonts w:ascii="Calibri" w:hAnsi="Calibri" w:cs="Calibri"/>
          <w:bCs/>
          <w:sz w:val="22"/>
          <w:szCs w:val="22"/>
        </w:rPr>
      </w:pPr>
      <w:r w:rsidRPr="007B7324">
        <w:rPr>
          <w:rFonts w:ascii="Calibri" w:hAnsi="Calibri" w:cs="Calibri"/>
          <w:bCs/>
          <w:sz w:val="22"/>
          <w:szCs w:val="22"/>
        </w:rPr>
        <w:t>Dichiarazione di insussistenza di cause di incompatibilità di cui all’art.20 del d.lgs. 39/2013</w:t>
      </w:r>
    </w:p>
    <w:p w14:paraId="62587714" w14:textId="08299C83" w:rsidR="00525BDE" w:rsidRPr="007B7324" w:rsidRDefault="00525BDE" w:rsidP="00525B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right="261"/>
        <w:jc w:val="both"/>
        <w:rPr>
          <w:rFonts w:ascii="Calibri" w:hAnsi="Calibri" w:cs="Calibri"/>
          <w:bCs/>
          <w:sz w:val="22"/>
          <w:szCs w:val="22"/>
        </w:rPr>
      </w:pPr>
      <w:r w:rsidRPr="00525BDE">
        <w:rPr>
          <w:rFonts w:ascii="Calibri" w:hAnsi="Calibri" w:cs="Calibri"/>
          <w:bCs/>
          <w:sz w:val="22"/>
          <w:szCs w:val="22"/>
        </w:rPr>
        <w:t>Dichiarazione art. 80 dlgs 20-2016</w:t>
      </w:r>
      <w:r w:rsidR="00BB5ED6">
        <w:rPr>
          <w:rFonts w:ascii="Calibri" w:hAnsi="Calibri" w:cs="Calibri"/>
          <w:bCs/>
          <w:sz w:val="22"/>
          <w:szCs w:val="22"/>
        </w:rPr>
        <w:t xml:space="preserve"> e dichiarazione tracciabilità dei flussi finanziari</w:t>
      </w:r>
      <w:r>
        <w:rPr>
          <w:rFonts w:ascii="Calibri" w:hAnsi="Calibri" w:cs="Calibri"/>
          <w:bCs/>
          <w:sz w:val="22"/>
          <w:szCs w:val="22"/>
        </w:rPr>
        <w:t xml:space="preserve"> (in caso di persona giuridica)</w:t>
      </w:r>
    </w:p>
    <w:p w14:paraId="0754E10D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7A0635D6" w14:textId="77777777" w:rsidR="00BB5ED6" w:rsidRDefault="00BB5ED6" w:rsidP="004E29C4">
      <w:pPr>
        <w:pStyle w:val="Corpotesto"/>
        <w:tabs>
          <w:tab w:val="left" w:pos="2351"/>
        </w:tabs>
        <w:ind w:left="284" w:right="523"/>
        <w:rPr>
          <w:rFonts w:ascii="Calibri" w:eastAsia="Calibri" w:hAnsi="Calibri" w:cs="Calibri"/>
          <w:lang w:eastAsia="en-US"/>
        </w:rPr>
      </w:pPr>
    </w:p>
    <w:p w14:paraId="5E4A5FE6" w14:textId="77777777" w:rsidR="00C01B17" w:rsidRDefault="008E321B" w:rsidP="004E29C4">
      <w:pPr>
        <w:pStyle w:val="Corpotesto"/>
        <w:tabs>
          <w:tab w:val="left" w:pos="2351"/>
        </w:tabs>
        <w:ind w:left="284" w:right="523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Data ____________________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Firma _______________________________</w:t>
      </w:r>
    </w:p>
    <w:p w14:paraId="664DF2E3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3F66027D" w14:textId="77777777" w:rsidR="00BB5ED6" w:rsidRDefault="00BB5ED6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477A5864" w14:textId="77777777" w:rsidR="00BB5ED6" w:rsidRDefault="00BB5ED6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3B9DCC25" w14:textId="77777777" w:rsidR="00BB5ED6" w:rsidRDefault="00BB5ED6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2FAD7CC9" w14:textId="77777777" w:rsidR="00BB5ED6" w:rsidRDefault="00BB5ED6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2D990097" w14:textId="77777777" w:rsidR="00BB5ED6" w:rsidRDefault="00BB5ED6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61B864F7" w14:textId="77777777" w:rsidR="00BB5ED6" w:rsidRDefault="00BB5ED6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576BE3BA" w14:textId="77777777" w:rsidR="004E29C4" w:rsidRDefault="004E29C4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4E29C4" w:rsidRPr="006C539B" w14:paraId="2D33CC1A" w14:textId="77777777" w:rsidTr="00C16195">
        <w:tc>
          <w:tcPr>
            <w:tcW w:w="9922" w:type="dxa"/>
          </w:tcPr>
          <w:p w14:paraId="610C3AAC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29C4">
              <w:rPr>
                <w:rFonts w:ascii="Calibri" w:hAnsi="Calibri" w:cs="Calibri"/>
                <w:b/>
                <w:sz w:val="22"/>
                <w:szCs w:val="22"/>
              </w:rPr>
              <w:t>CONSENSO per il TRATTAMENTO dei DATI PERSONALI e SENSIBILI</w:t>
            </w:r>
          </w:p>
        </w:tc>
      </w:tr>
      <w:tr w:rsidR="004E29C4" w:rsidRPr="006C539B" w14:paraId="0B021327" w14:textId="77777777" w:rsidTr="00BB5ED6">
        <w:trPr>
          <w:trHeight w:val="3957"/>
        </w:trPr>
        <w:tc>
          <w:tcPr>
            <w:tcW w:w="9922" w:type="dxa"/>
          </w:tcPr>
          <w:p w14:paraId="3729BF56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szCs w:val="22"/>
              </w:rPr>
              <w:t>Il/la sottoscritto/a  _______________________________</w:t>
            </w:r>
          </w:p>
          <w:p w14:paraId="579E216E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autorizza</w:t>
            </w:r>
            <w:r w:rsidRPr="004E29C4">
              <w:rPr>
                <w:rFonts w:ascii="Calibri" w:hAnsi="Calibri" w:cs="Calibri"/>
                <w:szCs w:val="22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14:paraId="687554F9" w14:textId="67F8F695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presta</w:t>
            </w:r>
            <w:r w:rsidR="007B7324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4E29C4">
              <w:rPr>
                <w:rFonts w:ascii="Calibri" w:hAnsi="Calibri" w:cs="Calibri"/>
                <w:b/>
                <w:szCs w:val="22"/>
              </w:rPr>
              <w:t xml:space="preserve">il suo consenso </w:t>
            </w:r>
            <w:r w:rsidRPr="004E29C4">
              <w:rPr>
                <w:rFonts w:ascii="Calibri" w:hAnsi="Calibri" w:cs="Calibri"/>
                <w:szCs w:val="22"/>
              </w:rPr>
              <w:t xml:space="preserve">per la comunicazione dei dati ai soggetti indicati nell’informatica pena impossibilità a valutare la presente istanza. </w:t>
            </w:r>
          </w:p>
          <w:p w14:paraId="7849B064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s’impegna</w:t>
            </w:r>
            <w:r w:rsidRPr="004E29C4">
              <w:rPr>
                <w:rFonts w:ascii="Calibri" w:hAnsi="Calibri" w:cs="Calibri"/>
                <w:szCs w:val="22"/>
              </w:rPr>
              <w:t xml:space="preserve"> ad assicurare la propria presenza negli incontri all’inizio delle attività e nelle iniziative </w:t>
            </w:r>
          </w:p>
          <w:p w14:paraId="3E00E7A9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 xml:space="preserve">s’impegna </w:t>
            </w:r>
            <w:r w:rsidRPr="004E29C4">
              <w:rPr>
                <w:rFonts w:ascii="Calibri" w:hAnsi="Calibri" w:cs="Calibri"/>
                <w:szCs w:val="22"/>
              </w:rPr>
              <w:t>a svolgere i compiti richiesti nei tempi stabiliti e a curare la piattaforma INDIRE-GPU</w:t>
            </w:r>
          </w:p>
          <w:p w14:paraId="43C417A2" w14:textId="5518B15B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b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 xml:space="preserve">dichiara </w:t>
            </w:r>
            <w:r w:rsidRPr="004E29C4">
              <w:rPr>
                <w:rFonts w:ascii="Calibri" w:hAnsi="Calibri" w:cs="Calibri"/>
                <w:szCs w:val="22"/>
              </w:rPr>
              <w:t>sotto la propria responsabilità</w:t>
            </w:r>
            <w:r w:rsidR="007B7324">
              <w:rPr>
                <w:rFonts w:ascii="Calibri" w:hAnsi="Calibri" w:cs="Calibri"/>
                <w:szCs w:val="22"/>
              </w:rPr>
              <w:t xml:space="preserve"> </w:t>
            </w:r>
            <w:r w:rsidRPr="004E29C4">
              <w:rPr>
                <w:rFonts w:ascii="Calibri" w:hAnsi="Calibri" w:cs="Calibri"/>
                <w:szCs w:val="22"/>
              </w:rPr>
              <w:t>di essere in possesso dei titoli dichiarati nel Curriculum formato EUROPASS.</w:t>
            </w:r>
          </w:p>
          <w:p w14:paraId="2F255319" w14:textId="77777777" w:rsidR="00BB5ED6" w:rsidRDefault="00BB5ED6" w:rsidP="00C16195">
            <w:pPr>
              <w:autoSpaceDE w:val="0"/>
              <w:autoSpaceDN w:val="0"/>
              <w:adjustRightInd w:val="0"/>
              <w:ind w:left="284" w:right="260"/>
              <w:jc w:val="right"/>
              <w:rPr>
                <w:rFonts w:ascii="Calibri" w:hAnsi="Calibri" w:cs="Calibri"/>
                <w:szCs w:val="22"/>
              </w:rPr>
            </w:pPr>
          </w:p>
          <w:p w14:paraId="45F1A373" w14:textId="77777777" w:rsidR="00BB5ED6" w:rsidRDefault="00BB5ED6" w:rsidP="00C16195">
            <w:pPr>
              <w:autoSpaceDE w:val="0"/>
              <w:autoSpaceDN w:val="0"/>
              <w:adjustRightInd w:val="0"/>
              <w:ind w:left="284" w:right="260"/>
              <w:jc w:val="right"/>
              <w:rPr>
                <w:rFonts w:ascii="Calibri" w:hAnsi="Calibri" w:cs="Calibri"/>
                <w:szCs w:val="22"/>
              </w:rPr>
            </w:pPr>
          </w:p>
          <w:p w14:paraId="54CB8881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right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4E29C4">
              <w:rPr>
                <w:rFonts w:ascii="Calibri" w:hAnsi="Calibri" w:cs="Calibri"/>
                <w:szCs w:val="22"/>
              </w:rPr>
              <w:t>FIRMA________________________________________</w:t>
            </w:r>
          </w:p>
          <w:p w14:paraId="1F4090DC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A580BA" w14:textId="77777777" w:rsidR="004E29C4" w:rsidRDefault="004E29C4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0D485D4E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sectPr w:rsidR="008E321B" w:rsidSect="004E29C4">
      <w:footerReference w:type="even" r:id="rId10"/>
      <w:pgSz w:w="11907" w:h="16839" w:code="9"/>
      <w:pgMar w:top="709" w:right="851" w:bottom="851" w:left="851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B2A3" w14:textId="77777777" w:rsidR="00365965" w:rsidRDefault="00365965">
      <w:r>
        <w:separator/>
      </w:r>
    </w:p>
  </w:endnote>
  <w:endnote w:type="continuationSeparator" w:id="0">
    <w:p w14:paraId="131F94BB" w14:textId="77777777" w:rsidR="00365965" w:rsidRDefault="003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22903" w14:textId="77777777" w:rsidR="00AF52DE" w:rsidRDefault="00E173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0C3B4C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BF79" w14:textId="77777777" w:rsidR="00365965" w:rsidRDefault="00365965">
      <w:r>
        <w:separator/>
      </w:r>
    </w:p>
  </w:footnote>
  <w:footnote w:type="continuationSeparator" w:id="0">
    <w:p w14:paraId="60496160" w14:textId="77777777" w:rsidR="00365965" w:rsidRDefault="003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31F2"/>
    <w:multiLevelType w:val="hybridMultilevel"/>
    <w:tmpl w:val="BB1CCE4A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 w15:restartNumberingAfterBreak="0">
    <w:nsid w:val="5C1E2C6C"/>
    <w:multiLevelType w:val="hybridMultilevel"/>
    <w:tmpl w:val="F4202B56"/>
    <w:lvl w:ilvl="0" w:tplc="23829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6CC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BBD"/>
    <w:rsid w:val="0011382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54C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52E4"/>
    <w:rsid w:val="001F16A2"/>
    <w:rsid w:val="001F207B"/>
    <w:rsid w:val="001F2781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B0440"/>
    <w:rsid w:val="002B206B"/>
    <w:rsid w:val="002B3171"/>
    <w:rsid w:val="002B684C"/>
    <w:rsid w:val="002C1C92"/>
    <w:rsid w:val="002C1E86"/>
    <w:rsid w:val="002C45DD"/>
    <w:rsid w:val="002C4690"/>
    <w:rsid w:val="002C7DEE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4463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5965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A7B12"/>
    <w:rsid w:val="003B79E2"/>
    <w:rsid w:val="003C0DE3"/>
    <w:rsid w:val="003D78D1"/>
    <w:rsid w:val="003E18F4"/>
    <w:rsid w:val="003E2DA4"/>
    <w:rsid w:val="003E2E35"/>
    <w:rsid w:val="003E5C47"/>
    <w:rsid w:val="003F2D21"/>
    <w:rsid w:val="003F515F"/>
    <w:rsid w:val="003F5439"/>
    <w:rsid w:val="004076E9"/>
    <w:rsid w:val="00414813"/>
    <w:rsid w:val="00416DC1"/>
    <w:rsid w:val="00420534"/>
    <w:rsid w:val="00425D9B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55FF"/>
    <w:rsid w:val="00484CE2"/>
    <w:rsid w:val="00485D17"/>
    <w:rsid w:val="004862DA"/>
    <w:rsid w:val="004914CB"/>
    <w:rsid w:val="00497369"/>
    <w:rsid w:val="004A5D71"/>
    <w:rsid w:val="004A786E"/>
    <w:rsid w:val="004B09C3"/>
    <w:rsid w:val="004B5569"/>
    <w:rsid w:val="004B62EF"/>
    <w:rsid w:val="004C01A7"/>
    <w:rsid w:val="004C3FDC"/>
    <w:rsid w:val="004D11B2"/>
    <w:rsid w:val="004D18E3"/>
    <w:rsid w:val="004D1C0F"/>
    <w:rsid w:val="004E105E"/>
    <w:rsid w:val="004E1761"/>
    <w:rsid w:val="004E29C4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BDE"/>
    <w:rsid w:val="00526196"/>
    <w:rsid w:val="005263CD"/>
    <w:rsid w:val="0052773A"/>
    <w:rsid w:val="00527AAD"/>
    <w:rsid w:val="00535EF8"/>
    <w:rsid w:val="00536053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1DF4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1A5D"/>
    <w:rsid w:val="0060414D"/>
    <w:rsid w:val="00604D3F"/>
    <w:rsid w:val="00605CA8"/>
    <w:rsid w:val="00606B2E"/>
    <w:rsid w:val="00607877"/>
    <w:rsid w:val="006105EA"/>
    <w:rsid w:val="006149C4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09BB"/>
    <w:rsid w:val="006E33D9"/>
    <w:rsid w:val="006E4E92"/>
    <w:rsid w:val="006F05B1"/>
    <w:rsid w:val="00705188"/>
    <w:rsid w:val="00706853"/>
    <w:rsid w:val="00706DD4"/>
    <w:rsid w:val="00710D1C"/>
    <w:rsid w:val="00717756"/>
    <w:rsid w:val="0071777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5353"/>
    <w:rsid w:val="007B4259"/>
    <w:rsid w:val="007B4C06"/>
    <w:rsid w:val="007B59D8"/>
    <w:rsid w:val="007B7324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026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E321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39D5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ED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9EB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464D"/>
    <w:rsid w:val="00A65DF8"/>
    <w:rsid w:val="00A727A8"/>
    <w:rsid w:val="00A76256"/>
    <w:rsid w:val="00A76733"/>
    <w:rsid w:val="00A90F34"/>
    <w:rsid w:val="00A91C14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65801"/>
    <w:rsid w:val="00B671DC"/>
    <w:rsid w:val="00B833F2"/>
    <w:rsid w:val="00B87A3D"/>
    <w:rsid w:val="00B90CAE"/>
    <w:rsid w:val="00B92B95"/>
    <w:rsid w:val="00BA532D"/>
    <w:rsid w:val="00BA6212"/>
    <w:rsid w:val="00BB0CD6"/>
    <w:rsid w:val="00BB1BF6"/>
    <w:rsid w:val="00BB38A7"/>
    <w:rsid w:val="00BB5ED6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B17"/>
    <w:rsid w:val="00C01F45"/>
    <w:rsid w:val="00C02BED"/>
    <w:rsid w:val="00C05548"/>
    <w:rsid w:val="00C0754E"/>
    <w:rsid w:val="00C07B27"/>
    <w:rsid w:val="00C13D55"/>
    <w:rsid w:val="00C231BE"/>
    <w:rsid w:val="00C243CD"/>
    <w:rsid w:val="00C24770"/>
    <w:rsid w:val="00C33D57"/>
    <w:rsid w:val="00C3593E"/>
    <w:rsid w:val="00C3692A"/>
    <w:rsid w:val="00C410EF"/>
    <w:rsid w:val="00C47403"/>
    <w:rsid w:val="00C55600"/>
    <w:rsid w:val="00C56550"/>
    <w:rsid w:val="00C572D7"/>
    <w:rsid w:val="00C61D88"/>
    <w:rsid w:val="00C728F6"/>
    <w:rsid w:val="00C85681"/>
    <w:rsid w:val="00C9066B"/>
    <w:rsid w:val="00CA4B3F"/>
    <w:rsid w:val="00CA7616"/>
    <w:rsid w:val="00CB2568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0FF8"/>
    <w:rsid w:val="00DA7978"/>
    <w:rsid w:val="00DA7EDD"/>
    <w:rsid w:val="00DB215F"/>
    <w:rsid w:val="00DB618D"/>
    <w:rsid w:val="00DB71F1"/>
    <w:rsid w:val="00DC08C8"/>
    <w:rsid w:val="00DC09F0"/>
    <w:rsid w:val="00DD1F91"/>
    <w:rsid w:val="00DD463E"/>
    <w:rsid w:val="00DD6C4F"/>
    <w:rsid w:val="00DD704B"/>
    <w:rsid w:val="00DE0AB9"/>
    <w:rsid w:val="00DE2294"/>
    <w:rsid w:val="00DE791F"/>
    <w:rsid w:val="00DF0084"/>
    <w:rsid w:val="00DF7B0B"/>
    <w:rsid w:val="00DF7E8D"/>
    <w:rsid w:val="00E04BAD"/>
    <w:rsid w:val="00E0597F"/>
    <w:rsid w:val="00E06895"/>
    <w:rsid w:val="00E0713E"/>
    <w:rsid w:val="00E14FE7"/>
    <w:rsid w:val="00E15081"/>
    <w:rsid w:val="00E171B4"/>
    <w:rsid w:val="00E1733D"/>
    <w:rsid w:val="00E34D43"/>
    <w:rsid w:val="00E37236"/>
    <w:rsid w:val="00E42158"/>
    <w:rsid w:val="00E4244A"/>
    <w:rsid w:val="00E455B8"/>
    <w:rsid w:val="00E5247C"/>
    <w:rsid w:val="00E6035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5317"/>
    <w:rsid w:val="00ED65F7"/>
    <w:rsid w:val="00EE2CF3"/>
    <w:rsid w:val="00EF4167"/>
    <w:rsid w:val="00EF617D"/>
    <w:rsid w:val="00F04C4F"/>
    <w:rsid w:val="00F07F9B"/>
    <w:rsid w:val="00F119B5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475D"/>
    <w:rsid w:val="00F52F0D"/>
    <w:rsid w:val="00F52FF5"/>
    <w:rsid w:val="00F5355B"/>
    <w:rsid w:val="00F55A54"/>
    <w:rsid w:val="00F55BE0"/>
    <w:rsid w:val="00F645F8"/>
    <w:rsid w:val="00F7198E"/>
    <w:rsid w:val="00F800D7"/>
    <w:rsid w:val="00F8229C"/>
    <w:rsid w:val="00F95EBA"/>
    <w:rsid w:val="00F97F53"/>
    <w:rsid w:val="00FA166C"/>
    <w:rsid w:val="00FA353A"/>
    <w:rsid w:val="00FA6381"/>
    <w:rsid w:val="00FA6860"/>
    <w:rsid w:val="00FB1989"/>
    <w:rsid w:val="00FB410D"/>
    <w:rsid w:val="00FB619F"/>
    <w:rsid w:val="00FB79E4"/>
    <w:rsid w:val="00FC016E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CDD"/>
  <w15:docId w15:val="{B3B10D7A-445F-40FE-987D-40D0CAD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13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2B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2B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3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2B57"/>
  </w:style>
  <w:style w:type="character" w:styleId="Collegamentoipertestuale">
    <w:name w:val="Hyperlink"/>
    <w:rsid w:val="00132B57"/>
    <w:rPr>
      <w:color w:val="0000FF"/>
      <w:u w:val="single"/>
    </w:rPr>
  </w:style>
  <w:style w:type="paragraph" w:customStyle="1" w:styleId="Corpodeltesto1">
    <w:name w:val="Corpo del testo1"/>
    <w:basedOn w:val="Normale"/>
    <w:rsid w:val="00132B5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2B57"/>
  </w:style>
  <w:style w:type="character" w:styleId="Rimandonotaapidipagina">
    <w:name w:val="footnote reference"/>
    <w:semiHidden/>
    <w:rsid w:val="00132B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32B5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ic873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D331-E276-4AC4-8585-724D8555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 Mallamaci</cp:lastModifiedBy>
  <cp:revision>8</cp:revision>
  <cp:lastPrinted>2020-05-11T06:09:00Z</cp:lastPrinted>
  <dcterms:created xsi:type="dcterms:W3CDTF">2020-06-19T18:07:00Z</dcterms:created>
  <dcterms:modified xsi:type="dcterms:W3CDTF">2022-02-07T08:51:00Z</dcterms:modified>
</cp:coreProperties>
</file>