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94" w:rsidRDefault="003235D8" w:rsidP="002C3FD6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019800" cy="1028700"/>
            <wp:effectExtent l="0" t="0" r="0" b="0"/>
            <wp:docPr id="1" name="Immagine 1" descr="Logo intestazione progetti euro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testazione progetti europe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FD" w:rsidRPr="005544F3" w:rsidRDefault="00D244FD" w:rsidP="002C3FD6">
      <w:pPr>
        <w:spacing w:before="120"/>
        <w:jc w:val="center"/>
        <w:rPr>
          <w:b/>
          <w:sz w:val="28"/>
          <w:szCs w:val="28"/>
        </w:rPr>
      </w:pPr>
      <w:r w:rsidRPr="005544F3">
        <w:rPr>
          <w:b/>
          <w:sz w:val="28"/>
          <w:szCs w:val="28"/>
        </w:rPr>
        <w:t>ISTITUTO COMPRENSIVO “</w:t>
      </w:r>
      <w:r>
        <w:rPr>
          <w:b/>
          <w:sz w:val="28"/>
          <w:szCs w:val="28"/>
        </w:rPr>
        <w:t xml:space="preserve"> P</w:t>
      </w:r>
      <w:r w:rsidRPr="005544F3">
        <w:rPr>
          <w:b/>
          <w:sz w:val="28"/>
          <w:szCs w:val="28"/>
        </w:rPr>
        <w:t>ASCOLI</w:t>
      </w:r>
      <w:r>
        <w:rPr>
          <w:b/>
          <w:sz w:val="28"/>
          <w:szCs w:val="28"/>
        </w:rPr>
        <w:t xml:space="preserve"> – CRISPI</w:t>
      </w:r>
      <w:r w:rsidRPr="005544F3">
        <w:rPr>
          <w:b/>
          <w:sz w:val="28"/>
          <w:szCs w:val="28"/>
        </w:rPr>
        <w:t>” MESSINA</w:t>
      </w:r>
    </w:p>
    <w:p w:rsidR="00D244FD" w:rsidRDefault="00D244FD" w:rsidP="00D244FD">
      <w:pPr>
        <w:jc w:val="center"/>
        <w:rPr>
          <w:b/>
          <w:sz w:val="24"/>
        </w:rPr>
      </w:pPr>
      <w:r>
        <w:rPr>
          <w:sz w:val="24"/>
        </w:rPr>
        <w:t>Via Gran Priorato n. 11</w:t>
      </w:r>
      <w:r>
        <w:rPr>
          <w:b/>
          <w:sz w:val="24"/>
        </w:rPr>
        <w:t xml:space="preserve"> </w:t>
      </w:r>
      <w:r>
        <w:rPr>
          <w:sz w:val="24"/>
        </w:rPr>
        <w:t>– Via Monsignor D’Arrigo Is.401 n. 18 - 98121  MESSINA</w:t>
      </w:r>
    </w:p>
    <w:p w:rsidR="00D244FD" w:rsidRDefault="00D244FD" w:rsidP="00D244FD">
      <w:pPr>
        <w:rPr>
          <w:sz w:val="24"/>
        </w:rPr>
      </w:pPr>
      <w:r>
        <w:rPr>
          <w:sz w:val="24"/>
        </w:rPr>
        <w:t>Telefon</w:t>
      </w:r>
      <w:r w:rsidR="00DA27AF">
        <w:rPr>
          <w:sz w:val="24"/>
        </w:rPr>
        <w:t>o</w:t>
      </w:r>
      <w:r w:rsidR="003E765A">
        <w:rPr>
          <w:sz w:val="24"/>
        </w:rPr>
        <w:t xml:space="preserve"> e fax:</w:t>
      </w:r>
      <w:r>
        <w:rPr>
          <w:sz w:val="24"/>
        </w:rPr>
        <w:t xml:space="preserve"> 09047030 </w:t>
      </w:r>
      <w:r w:rsidR="003E765A">
        <w:rPr>
          <w:sz w:val="24"/>
        </w:rPr>
        <w:t>/</w:t>
      </w:r>
      <w:r w:rsidR="00876EBE">
        <w:rPr>
          <w:sz w:val="24"/>
        </w:rPr>
        <w:t xml:space="preserve"> 090360007</w:t>
      </w:r>
      <w:r>
        <w:rPr>
          <w:sz w:val="24"/>
        </w:rPr>
        <w:t>-  C.</w:t>
      </w:r>
      <w:r w:rsidRPr="009D16E6">
        <w:rPr>
          <w:sz w:val="24"/>
          <w:szCs w:val="24"/>
        </w:rPr>
        <w:t xml:space="preserve"> </w:t>
      </w:r>
      <w:r>
        <w:rPr>
          <w:sz w:val="24"/>
          <w:szCs w:val="24"/>
        </w:rPr>
        <w:t>Fisc</w:t>
      </w:r>
      <w:r w:rsidRPr="009D16E6">
        <w:rPr>
          <w:sz w:val="24"/>
          <w:szCs w:val="24"/>
        </w:rPr>
        <w:t xml:space="preserve">ale: </w:t>
      </w:r>
      <w:r w:rsidRPr="00DF3296">
        <w:rPr>
          <w:sz w:val="24"/>
          <w:szCs w:val="24"/>
        </w:rPr>
        <w:t>80006</w:t>
      </w:r>
      <w:r>
        <w:rPr>
          <w:sz w:val="24"/>
          <w:szCs w:val="24"/>
        </w:rPr>
        <w:t>8</w:t>
      </w:r>
      <w:r w:rsidRPr="00DF3296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Pr="00DF3296">
        <w:rPr>
          <w:sz w:val="24"/>
          <w:szCs w:val="24"/>
        </w:rPr>
        <w:t>839</w:t>
      </w:r>
      <w:r>
        <w:rPr>
          <w:sz w:val="24"/>
          <w:szCs w:val="24"/>
        </w:rPr>
        <w:t xml:space="preserve"> – codice univoco IPA: UFNHZ3</w:t>
      </w:r>
    </w:p>
    <w:p w:rsidR="00D244FD" w:rsidRDefault="00D244FD" w:rsidP="00D244FD">
      <w:pPr>
        <w:jc w:val="center"/>
        <w:rPr>
          <w:sz w:val="24"/>
        </w:rPr>
      </w:pPr>
      <w:r>
        <w:rPr>
          <w:sz w:val="24"/>
        </w:rPr>
        <w:t xml:space="preserve"> </w:t>
      </w:r>
      <w:r w:rsidRPr="00266744">
        <w:t>www.istitutocomprensivopascoli-crispi.gov.it</w:t>
      </w:r>
      <w:r w:rsidRPr="00ED0431">
        <w:t xml:space="preserve"> –</w:t>
      </w:r>
      <w:r>
        <w:t xml:space="preserve">E Mail – </w:t>
      </w:r>
      <w:r w:rsidRPr="00266744">
        <w:t>meic87300t@istruzione.it</w:t>
      </w:r>
      <w:r>
        <w:t xml:space="preserve">  </w:t>
      </w:r>
      <w:r w:rsidRPr="00266744">
        <w:t>meic87300t@pec.istruzione.it</w:t>
      </w:r>
      <w:r>
        <w:t xml:space="preserve"> </w:t>
      </w:r>
    </w:p>
    <w:p w:rsidR="00D244FD" w:rsidRDefault="00003245" w:rsidP="00003245">
      <w:pPr>
        <w:tabs>
          <w:tab w:val="left" w:pos="2235"/>
        </w:tabs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_______________________________________________ </w:t>
      </w:r>
    </w:p>
    <w:p w:rsidR="00D64B03" w:rsidRPr="00CD3360" w:rsidRDefault="00CD3360" w:rsidP="00CD3360">
      <w:pPr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</w:rPr>
      </w:pPr>
      <w:r w:rsidRPr="00CD3360">
        <w:rPr>
          <w:i/>
          <w:iCs/>
          <w:sz w:val="24"/>
          <w:szCs w:val="24"/>
        </w:rPr>
        <w:t>All. A</w:t>
      </w:r>
    </w:p>
    <w:p w:rsidR="00D64B03" w:rsidRPr="00D64B03" w:rsidRDefault="00D64B03" w:rsidP="00D64B03">
      <w:pPr>
        <w:autoSpaceDE w:val="0"/>
        <w:autoSpaceDN w:val="0"/>
        <w:adjustRightInd w:val="0"/>
        <w:spacing w:line="360" w:lineRule="auto"/>
        <w:ind w:left="5103"/>
        <w:rPr>
          <w:iCs/>
          <w:sz w:val="24"/>
          <w:szCs w:val="24"/>
        </w:rPr>
      </w:pPr>
      <w:r w:rsidRPr="00D64B03">
        <w:rPr>
          <w:iCs/>
          <w:sz w:val="24"/>
          <w:szCs w:val="24"/>
        </w:rPr>
        <w:t>Al Dirigente Scolastico</w:t>
      </w:r>
    </w:p>
    <w:p w:rsidR="00D64B03" w:rsidRPr="00D64B03" w:rsidRDefault="00D64B03" w:rsidP="00D64B03">
      <w:pPr>
        <w:autoSpaceDE w:val="0"/>
        <w:autoSpaceDN w:val="0"/>
        <w:adjustRightInd w:val="0"/>
        <w:spacing w:line="360" w:lineRule="auto"/>
        <w:ind w:left="5103"/>
        <w:rPr>
          <w:iCs/>
          <w:sz w:val="24"/>
          <w:szCs w:val="24"/>
        </w:rPr>
      </w:pPr>
      <w:r w:rsidRPr="00D64B03">
        <w:rPr>
          <w:iCs/>
          <w:sz w:val="24"/>
          <w:szCs w:val="24"/>
        </w:rPr>
        <w:t>Dell’Istituto Comprensivo “Pascoli – Crispi”</w:t>
      </w:r>
    </w:p>
    <w:p w:rsidR="00D64B03" w:rsidRPr="00D64B03" w:rsidRDefault="00D64B03" w:rsidP="00D64B03">
      <w:pPr>
        <w:autoSpaceDE w:val="0"/>
        <w:autoSpaceDN w:val="0"/>
        <w:adjustRightInd w:val="0"/>
        <w:spacing w:line="360" w:lineRule="auto"/>
        <w:ind w:left="5103"/>
        <w:rPr>
          <w:iCs/>
          <w:sz w:val="24"/>
          <w:szCs w:val="24"/>
        </w:rPr>
      </w:pPr>
      <w:r w:rsidRPr="00D64B03">
        <w:rPr>
          <w:iCs/>
          <w:sz w:val="24"/>
          <w:szCs w:val="24"/>
        </w:rPr>
        <w:t>Messina</w:t>
      </w:r>
    </w:p>
    <w:p w:rsidR="00D64B03" w:rsidRDefault="00D64B03" w:rsidP="00D64B03">
      <w:pPr>
        <w:autoSpaceDE w:val="0"/>
        <w:autoSpaceDN w:val="0"/>
        <w:adjustRightInd w:val="0"/>
        <w:spacing w:line="360" w:lineRule="auto"/>
        <w:rPr>
          <w:bCs/>
          <w:iCs/>
          <w:sz w:val="24"/>
          <w:szCs w:val="24"/>
        </w:rPr>
      </w:pPr>
    </w:p>
    <w:p w:rsidR="00D64B03" w:rsidRDefault="00D64B03" w:rsidP="00D64B03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bCs/>
          <w:iCs/>
          <w:sz w:val="24"/>
          <w:szCs w:val="24"/>
        </w:rPr>
      </w:pPr>
      <w:r w:rsidRPr="00D64B03">
        <w:rPr>
          <w:bCs/>
          <w:iCs/>
          <w:sz w:val="24"/>
          <w:szCs w:val="24"/>
        </w:rPr>
        <w:t>Oggetto: Domanda di disponibilità Personale A.T.A.</w:t>
      </w:r>
      <w:r>
        <w:rPr>
          <w:bCs/>
          <w:iCs/>
          <w:sz w:val="24"/>
          <w:szCs w:val="24"/>
        </w:rPr>
        <w:t xml:space="preserve"> - </w:t>
      </w:r>
      <w:r w:rsidRPr="00D64B03">
        <w:rPr>
          <w:bCs/>
          <w:iCs/>
          <w:sz w:val="24"/>
          <w:szCs w:val="24"/>
        </w:rPr>
        <w:t>Programmazione dei Fondi Strutturali 2014/2020. Richiesta disponibilità per</w:t>
      </w:r>
      <w:r w:rsidR="004D7F3F">
        <w:rPr>
          <w:bCs/>
          <w:iCs/>
          <w:sz w:val="24"/>
          <w:szCs w:val="24"/>
        </w:rPr>
        <w:t xml:space="preserve"> Assistente Amministrativo/Collaboratore Scolastico.</w:t>
      </w:r>
      <w:r w:rsidR="004D7F3F" w:rsidRPr="00D64B03">
        <w:rPr>
          <w:bCs/>
          <w:iCs/>
          <w:sz w:val="24"/>
          <w:szCs w:val="24"/>
        </w:rPr>
        <w:t xml:space="preserve"> </w:t>
      </w:r>
    </w:p>
    <w:p w:rsidR="004D7F3F" w:rsidRPr="00D64B03" w:rsidRDefault="004D7F3F" w:rsidP="00D64B03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bCs/>
          <w:iCs/>
          <w:sz w:val="24"/>
          <w:szCs w:val="24"/>
        </w:rPr>
      </w:pPr>
    </w:p>
    <w:p w:rsidR="00D64B03" w:rsidRPr="00101064" w:rsidRDefault="004D7F3F" w:rsidP="004D7F3F">
      <w:p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101064">
        <w:rPr>
          <w:iCs/>
          <w:sz w:val="24"/>
          <w:szCs w:val="24"/>
        </w:rPr>
        <w:t>_l_</w:t>
      </w:r>
      <w:r w:rsidR="00D64B03" w:rsidRPr="00101064">
        <w:rPr>
          <w:iCs/>
          <w:sz w:val="24"/>
          <w:szCs w:val="24"/>
        </w:rPr>
        <w:t xml:space="preserve"> sottoscritt</w:t>
      </w:r>
      <w:r w:rsidRPr="00101064">
        <w:rPr>
          <w:iCs/>
          <w:sz w:val="24"/>
          <w:szCs w:val="24"/>
        </w:rPr>
        <w:t xml:space="preserve"> _ </w:t>
      </w:r>
      <w:r w:rsidR="003E43D1" w:rsidRPr="00101064">
        <w:rPr>
          <w:iCs/>
          <w:sz w:val="24"/>
          <w:szCs w:val="24"/>
        </w:rPr>
        <w:t xml:space="preserve">  </w:t>
      </w:r>
      <w:r w:rsidR="00101064">
        <w:rPr>
          <w:iCs/>
          <w:sz w:val="24"/>
          <w:szCs w:val="24"/>
        </w:rPr>
        <w:t>___</w:t>
      </w:r>
      <w:r w:rsidRPr="00101064">
        <w:rPr>
          <w:iCs/>
          <w:sz w:val="24"/>
          <w:szCs w:val="24"/>
        </w:rPr>
        <w:t>___________________________</w:t>
      </w:r>
      <w:r w:rsidR="003E43D1" w:rsidRPr="00101064">
        <w:rPr>
          <w:iCs/>
          <w:sz w:val="24"/>
          <w:szCs w:val="24"/>
        </w:rPr>
        <w:t xml:space="preserve">       </w:t>
      </w:r>
      <w:r w:rsidR="00D64B03" w:rsidRPr="00101064">
        <w:rPr>
          <w:iCs/>
          <w:sz w:val="24"/>
          <w:szCs w:val="24"/>
        </w:rPr>
        <w:t xml:space="preserve"> C.F. </w:t>
      </w:r>
      <w:r w:rsidR="003E43D1" w:rsidRPr="00101064">
        <w:rPr>
          <w:iCs/>
          <w:sz w:val="24"/>
          <w:szCs w:val="24"/>
        </w:rPr>
        <w:t xml:space="preserve">        </w:t>
      </w:r>
      <w:r w:rsidRPr="00101064">
        <w:rPr>
          <w:iCs/>
          <w:sz w:val="24"/>
          <w:szCs w:val="24"/>
        </w:rPr>
        <w:t>_____</w:t>
      </w:r>
      <w:r w:rsidR="00101064">
        <w:rPr>
          <w:iCs/>
          <w:sz w:val="24"/>
          <w:szCs w:val="24"/>
        </w:rPr>
        <w:t>________</w:t>
      </w:r>
      <w:r w:rsidRPr="00101064">
        <w:rPr>
          <w:iCs/>
          <w:sz w:val="24"/>
          <w:szCs w:val="24"/>
        </w:rPr>
        <w:t>___________</w:t>
      </w:r>
      <w:r w:rsidR="003E43D1" w:rsidRPr="00101064">
        <w:rPr>
          <w:iCs/>
          <w:sz w:val="24"/>
          <w:szCs w:val="24"/>
        </w:rPr>
        <w:t xml:space="preserve">        </w:t>
      </w:r>
      <w:r w:rsidRPr="00101064">
        <w:rPr>
          <w:iCs/>
          <w:sz w:val="24"/>
          <w:szCs w:val="24"/>
        </w:rPr>
        <w:t xml:space="preserve">  nat_ </w:t>
      </w:r>
      <w:r w:rsidR="00D64B03" w:rsidRPr="00101064">
        <w:rPr>
          <w:iCs/>
          <w:sz w:val="24"/>
          <w:szCs w:val="24"/>
        </w:rPr>
        <w:t xml:space="preserve">a </w:t>
      </w:r>
      <w:r w:rsidRPr="00101064">
        <w:rPr>
          <w:iCs/>
          <w:sz w:val="24"/>
          <w:szCs w:val="24"/>
        </w:rPr>
        <w:t>____________________________</w:t>
      </w:r>
      <w:r w:rsidR="003E43D1" w:rsidRPr="00101064">
        <w:rPr>
          <w:iCs/>
          <w:sz w:val="24"/>
          <w:szCs w:val="24"/>
        </w:rPr>
        <w:t xml:space="preserve"> </w:t>
      </w:r>
      <w:r w:rsidR="00D64B03" w:rsidRPr="00101064">
        <w:rPr>
          <w:iCs/>
          <w:sz w:val="24"/>
          <w:szCs w:val="24"/>
        </w:rPr>
        <w:t xml:space="preserve">il </w:t>
      </w:r>
      <w:r w:rsidRPr="00101064">
        <w:rPr>
          <w:iCs/>
          <w:sz w:val="24"/>
          <w:szCs w:val="24"/>
        </w:rPr>
        <w:t>_____________</w:t>
      </w:r>
      <w:r w:rsidR="00D64B03" w:rsidRPr="00101064">
        <w:rPr>
          <w:iCs/>
          <w:sz w:val="24"/>
          <w:szCs w:val="24"/>
        </w:rPr>
        <w:t xml:space="preserve"> </w:t>
      </w:r>
      <w:r w:rsidR="003E43D1" w:rsidRPr="00101064">
        <w:rPr>
          <w:iCs/>
          <w:sz w:val="24"/>
          <w:szCs w:val="24"/>
        </w:rPr>
        <w:t xml:space="preserve">  </w:t>
      </w:r>
      <w:r w:rsidR="00D64B03" w:rsidRPr="00101064">
        <w:rPr>
          <w:iCs/>
          <w:sz w:val="24"/>
          <w:szCs w:val="24"/>
        </w:rPr>
        <w:t xml:space="preserve">Cell. </w:t>
      </w:r>
      <w:r w:rsidR="003E43D1" w:rsidRPr="00101064">
        <w:rPr>
          <w:iCs/>
          <w:sz w:val="24"/>
          <w:szCs w:val="24"/>
        </w:rPr>
        <w:t xml:space="preserve">  </w:t>
      </w:r>
      <w:r w:rsidRPr="00101064">
        <w:rPr>
          <w:iCs/>
          <w:sz w:val="24"/>
          <w:szCs w:val="24"/>
        </w:rPr>
        <w:t>______________________</w:t>
      </w:r>
      <w:r w:rsidR="003E43D1" w:rsidRPr="00101064">
        <w:rPr>
          <w:iCs/>
          <w:sz w:val="24"/>
          <w:szCs w:val="24"/>
        </w:rPr>
        <w:t xml:space="preserve">   </w:t>
      </w:r>
      <w:r w:rsidR="00D64B03" w:rsidRPr="00101064">
        <w:rPr>
          <w:iCs/>
          <w:sz w:val="24"/>
          <w:szCs w:val="24"/>
        </w:rPr>
        <w:t xml:space="preserve">e-mail </w:t>
      </w:r>
      <w:r w:rsidRPr="00101064">
        <w:rPr>
          <w:iCs/>
          <w:sz w:val="24"/>
          <w:szCs w:val="24"/>
        </w:rPr>
        <w:t>___________________________ r</w:t>
      </w:r>
      <w:r w:rsidR="003E43D1" w:rsidRPr="00101064">
        <w:rPr>
          <w:iCs/>
          <w:sz w:val="24"/>
          <w:szCs w:val="24"/>
        </w:rPr>
        <w:t xml:space="preserve">esidente in </w:t>
      </w:r>
      <w:r w:rsidRPr="00101064">
        <w:rPr>
          <w:iCs/>
          <w:sz w:val="24"/>
          <w:szCs w:val="24"/>
        </w:rPr>
        <w:t>_____________________________________</w:t>
      </w:r>
    </w:p>
    <w:p w:rsidR="004D7F3F" w:rsidRDefault="00120BE0" w:rsidP="00120BE0">
      <w:pPr>
        <w:numPr>
          <w:ilvl w:val="0"/>
          <w:numId w:val="28"/>
        </w:numPr>
        <w:tabs>
          <w:tab w:val="left" w:pos="465"/>
        </w:tabs>
        <w:autoSpaceDE w:val="0"/>
        <w:autoSpaceDN w:val="0"/>
        <w:adjustRightInd w:val="0"/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Assistente Amministrativo</w:t>
      </w:r>
    </w:p>
    <w:p w:rsidR="00120BE0" w:rsidRDefault="00120BE0" w:rsidP="00120BE0">
      <w:pPr>
        <w:numPr>
          <w:ilvl w:val="0"/>
          <w:numId w:val="28"/>
        </w:numPr>
        <w:tabs>
          <w:tab w:val="left" w:pos="465"/>
        </w:tabs>
        <w:autoSpaceDE w:val="0"/>
        <w:autoSpaceDN w:val="0"/>
        <w:adjustRightInd w:val="0"/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Collaboratore Scolastico</w:t>
      </w:r>
    </w:p>
    <w:p w:rsidR="00D64B03" w:rsidRPr="00D64B03" w:rsidRDefault="00D64B03" w:rsidP="004D7F3F">
      <w:pPr>
        <w:tabs>
          <w:tab w:val="left" w:pos="465"/>
          <w:tab w:val="center" w:pos="4819"/>
        </w:tabs>
        <w:autoSpaceDE w:val="0"/>
        <w:autoSpaceDN w:val="0"/>
        <w:adjustRightInd w:val="0"/>
        <w:spacing w:line="360" w:lineRule="auto"/>
        <w:jc w:val="center"/>
        <w:rPr>
          <w:bCs/>
          <w:iCs/>
          <w:sz w:val="24"/>
          <w:szCs w:val="24"/>
        </w:rPr>
      </w:pPr>
      <w:r w:rsidRPr="00D64B03">
        <w:rPr>
          <w:bCs/>
          <w:iCs/>
          <w:sz w:val="24"/>
          <w:szCs w:val="24"/>
        </w:rPr>
        <w:t>SI DICHIARA DISPONIBILE</w:t>
      </w:r>
    </w:p>
    <w:p w:rsidR="004D7F3F" w:rsidRDefault="003235D8" w:rsidP="00D64B03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271145</wp:posOffset>
                </wp:positionV>
                <wp:extent cx="123825" cy="17145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714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240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45pt;margin-top:21.35pt;width:9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" stroked="f"/>
            </w:pict>
          </mc:Fallback>
        </mc:AlternateContent>
      </w:r>
      <w:r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271145</wp:posOffset>
                </wp:positionV>
                <wp:extent cx="323850" cy="1714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2F148" id="Rectangle 2" o:spid="_x0000_s1026" style="position:absolute;margin-left:-.45pt;margin-top:21.35pt;width:25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" filled="f" stroked="f"/>
            </w:pict>
          </mc:Fallback>
        </mc:AlternateContent>
      </w:r>
      <w:r w:rsidR="00D64B03" w:rsidRPr="00D64B03">
        <w:rPr>
          <w:iCs/>
          <w:sz w:val="24"/>
          <w:szCs w:val="24"/>
        </w:rPr>
        <w:t xml:space="preserve">a partecipare alle attività previste dai Progetti </w:t>
      </w:r>
      <w:r w:rsidR="00723842">
        <w:rPr>
          <w:iCs/>
          <w:sz w:val="24"/>
          <w:szCs w:val="24"/>
        </w:rPr>
        <w:t>FSE-PON 2014-2020 in orario di servizio aggiuntivo.</w:t>
      </w:r>
    </w:p>
    <w:p w:rsidR="00723842" w:rsidRDefault="003235D8" w:rsidP="0072384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160655</wp:posOffset>
                </wp:positionV>
                <wp:extent cx="123825" cy="17145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714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72611" id="AutoShape 5" o:spid="_x0000_s1026" type="#_x0000_t32" style="position:absolute;margin-left:11.55pt;margin-top:12.65pt;width:9.7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" stroked="f"/>
            </w:pict>
          </mc:Fallback>
        </mc:AlternateContent>
      </w:r>
    </w:p>
    <w:p w:rsidR="00D64B03" w:rsidRPr="00D64B03" w:rsidRDefault="00101064" w:rsidP="0072384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_</w:t>
      </w:r>
      <w:r w:rsidR="00D64B03" w:rsidRPr="00D64B03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_</w:t>
      </w:r>
      <w:r w:rsidR="00D64B03" w:rsidRPr="00D64B03">
        <w:rPr>
          <w:iCs/>
          <w:sz w:val="24"/>
          <w:szCs w:val="24"/>
        </w:rPr>
        <w:t xml:space="preserve"> sottoscritt</w:t>
      </w:r>
      <w:r>
        <w:rPr>
          <w:iCs/>
          <w:sz w:val="24"/>
          <w:szCs w:val="24"/>
        </w:rPr>
        <w:t>_</w:t>
      </w:r>
      <w:r w:rsidR="00D64B03" w:rsidRPr="00D64B03">
        <w:rPr>
          <w:iCs/>
          <w:sz w:val="24"/>
          <w:szCs w:val="24"/>
        </w:rPr>
        <w:t xml:space="preserve"> consente il trattamento dei propri dati personali, ai sensi del D. Lg.vo</w:t>
      </w:r>
      <w:r w:rsidR="003E43D1">
        <w:rPr>
          <w:iCs/>
          <w:sz w:val="24"/>
          <w:szCs w:val="24"/>
        </w:rPr>
        <w:t xml:space="preserve"> </w:t>
      </w:r>
      <w:r w:rsidR="00D64B03" w:rsidRPr="00D64B03">
        <w:rPr>
          <w:iCs/>
          <w:sz w:val="24"/>
          <w:szCs w:val="24"/>
        </w:rPr>
        <w:t>30/06/2003 n.196</w:t>
      </w:r>
      <w:r>
        <w:rPr>
          <w:iCs/>
          <w:sz w:val="24"/>
          <w:szCs w:val="24"/>
        </w:rPr>
        <w:t xml:space="preserve"> e ss.mm.ii.</w:t>
      </w:r>
      <w:r w:rsidR="00D64B03" w:rsidRPr="00D64B03">
        <w:rPr>
          <w:iCs/>
          <w:sz w:val="24"/>
          <w:szCs w:val="24"/>
        </w:rPr>
        <w:t>, per le esigenze e le finalità dell’incarico di cui alla presente domanda.</w:t>
      </w:r>
    </w:p>
    <w:p w:rsidR="00D64B03" w:rsidRDefault="00D64B03" w:rsidP="00D64B03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</w:p>
    <w:p w:rsidR="00D64B03" w:rsidRDefault="00D64B03" w:rsidP="00D64B03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D64B03">
        <w:rPr>
          <w:iCs/>
          <w:sz w:val="24"/>
          <w:szCs w:val="24"/>
        </w:rPr>
        <w:t>Data, ……………………………………</w:t>
      </w:r>
    </w:p>
    <w:p w:rsidR="00A80D1C" w:rsidRDefault="00D05BD1" w:rsidP="004774F7">
      <w:pPr>
        <w:autoSpaceDE w:val="0"/>
        <w:autoSpaceDN w:val="0"/>
        <w:adjustRightInd w:val="0"/>
        <w:spacing w:line="360" w:lineRule="auto"/>
        <w:ind w:firstLine="6521"/>
        <w:rPr>
          <w:rFonts w:ascii="Comic Sans MS" w:hAnsi="Comic Sans MS" w:cs="Tahoma"/>
        </w:rPr>
      </w:pPr>
      <w:r>
        <w:rPr>
          <w:iCs/>
          <w:sz w:val="24"/>
          <w:szCs w:val="24"/>
        </w:rPr>
        <w:t>Firma</w:t>
      </w:r>
    </w:p>
    <w:p w:rsidR="00A80D1C" w:rsidRDefault="00A80D1C" w:rsidP="00965720">
      <w:pPr>
        <w:tabs>
          <w:tab w:val="left" w:pos="2235"/>
        </w:tabs>
        <w:rPr>
          <w:rFonts w:ascii="Comic Sans MS" w:hAnsi="Comic Sans MS" w:cs="Tahoma"/>
        </w:rPr>
      </w:pPr>
    </w:p>
    <w:p w:rsidR="00A80D1C" w:rsidRDefault="00A80D1C" w:rsidP="00965720">
      <w:pPr>
        <w:tabs>
          <w:tab w:val="left" w:pos="2235"/>
        </w:tabs>
        <w:rPr>
          <w:rFonts w:ascii="Comic Sans MS" w:hAnsi="Comic Sans MS" w:cs="Tahoma"/>
        </w:rPr>
      </w:pPr>
    </w:p>
    <w:sectPr w:rsidR="00A80D1C" w:rsidSect="00DD5A94">
      <w:headerReference w:type="default" r:id="rId9"/>
      <w:footerReference w:type="default" r:id="rId10"/>
      <w:footerReference w:type="first" r:id="rId11"/>
      <w:pgSz w:w="11906" w:h="16838" w:code="9"/>
      <w:pgMar w:top="680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A7" w:rsidRDefault="00354DA7">
      <w:r>
        <w:separator/>
      </w:r>
    </w:p>
  </w:endnote>
  <w:endnote w:type="continuationSeparator" w:id="0">
    <w:p w:rsidR="00354DA7" w:rsidRDefault="0035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IIMD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94" w:rsidRDefault="00976211" w:rsidP="00DD5A94">
    <w:pPr>
      <w:pStyle w:val="Pidipagina"/>
      <w:rPr>
        <w:sz w:val="16"/>
        <w:szCs w:val="16"/>
      </w:rPr>
    </w:pPr>
    <w:r>
      <w:rPr>
        <w:sz w:val="16"/>
        <w:szCs w:val="16"/>
      </w:rPr>
      <w:t xml:space="preserve"> </w:t>
    </w:r>
    <w:r w:rsidR="007B014C">
      <w:rPr>
        <w:sz w:val="16"/>
        <w:szCs w:val="16"/>
      </w:rPr>
      <w:t xml:space="preserve">    </w:t>
    </w:r>
    <w:r w:rsidR="00DD5A94">
      <w:rPr>
        <w:sz w:val="16"/>
        <w:szCs w:val="16"/>
      </w:rPr>
      <w:t>_________</w:t>
    </w:r>
    <w:r w:rsidR="007B014C">
      <w:rPr>
        <w:sz w:val="16"/>
        <w:szCs w:val="16"/>
      </w:rPr>
      <w:t>___</w:t>
    </w:r>
    <w:r w:rsidR="00DD5A94">
      <w:rPr>
        <w:sz w:val="16"/>
        <w:szCs w:val="16"/>
      </w:rPr>
      <w:t>___________________________________________________________________________________________</w:t>
    </w:r>
    <w:r w:rsidR="007B014C">
      <w:rPr>
        <w:sz w:val="16"/>
        <w:szCs w:val="16"/>
      </w:rPr>
      <w:t xml:space="preserve">_______ </w:t>
    </w:r>
  </w:p>
  <w:p w:rsidR="007B014C" w:rsidRDefault="003235D8" w:rsidP="00DD5A94">
    <w:pPr>
      <w:pStyle w:val="Pidipagin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30480</wp:posOffset>
          </wp:positionV>
          <wp:extent cx="427355" cy="421005"/>
          <wp:effectExtent l="0" t="0" r="0" b="0"/>
          <wp:wrapNone/>
          <wp:docPr id="8" name="Immagine 8" descr="LOGO-PASCOLI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PASCOLI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5899785</wp:posOffset>
          </wp:positionH>
          <wp:positionV relativeFrom="paragraph">
            <wp:posOffset>12700</wp:posOffset>
          </wp:positionV>
          <wp:extent cx="352425" cy="438785"/>
          <wp:effectExtent l="0" t="0" r="9525" b="0"/>
          <wp:wrapSquare wrapText="bothSides"/>
          <wp:docPr id="11" name="Immagine 11" descr="Logo sic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ici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6211" w:rsidRPr="00976211" w:rsidRDefault="007B014C" w:rsidP="007B014C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</w:t>
    </w:r>
    <w:r w:rsidR="00976211">
      <w:rPr>
        <w:sz w:val="16"/>
        <w:szCs w:val="16"/>
      </w:rPr>
      <w:t>c/c postale 95095741 – codice meccanografico: MEIC87300T – MEMM873032- MEEE873032 – MEAA87304T – MEAA87302Q</w:t>
    </w:r>
  </w:p>
  <w:p w:rsidR="00982777" w:rsidRPr="006B69B9" w:rsidRDefault="00976211" w:rsidP="00DD5A94">
    <w:pPr>
      <w:pStyle w:val="Pidipagina"/>
      <w:rPr>
        <w:sz w:val="18"/>
        <w:szCs w:val="18"/>
      </w:rPr>
    </w:pPr>
    <w:r>
      <w:t xml:space="preserve">                                                                                                              </w:t>
    </w:r>
    <w:r w:rsidR="00DD5A94">
      <w:t xml:space="preserve">                        </w:t>
    </w:r>
    <w:r>
      <w:t>pa</w:t>
    </w:r>
    <w:r w:rsidR="001F71BE">
      <w:t xml:space="preserve">g.  </w:t>
    </w:r>
    <w:r w:rsidR="001F71BE">
      <w:fldChar w:fldCharType="begin"/>
    </w:r>
    <w:r w:rsidR="001F71BE">
      <w:instrText xml:space="preserve"> PAGE   \* MERGEFORMAT </w:instrText>
    </w:r>
    <w:r w:rsidR="001F71BE">
      <w:fldChar w:fldCharType="separate"/>
    </w:r>
    <w:r w:rsidR="004774F7">
      <w:rPr>
        <w:noProof/>
      </w:rPr>
      <w:t>2</w:t>
    </w:r>
    <w:r w:rsidR="001F71BE">
      <w:fldChar w:fldCharType="end"/>
    </w:r>
    <w:r w:rsidR="001F71B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94" w:rsidRDefault="00DD5A94" w:rsidP="00DD5A94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</w:t>
    </w:r>
  </w:p>
  <w:p w:rsidR="00DD5A94" w:rsidRDefault="00DD5A94" w:rsidP="00DD5A94">
    <w:pPr>
      <w:pStyle w:val="Pidipagina"/>
      <w:jc w:val="center"/>
      <w:rPr>
        <w:sz w:val="16"/>
        <w:szCs w:val="16"/>
      </w:rPr>
    </w:pPr>
  </w:p>
  <w:p w:rsidR="00976211" w:rsidRDefault="003235D8" w:rsidP="00DD5A94">
    <w:pPr>
      <w:pStyle w:val="Pidipagina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6128385</wp:posOffset>
          </wp:positionH>
          <wp:positionV relativeFrom="paragraph">
            <wp:posOffset>-62230</wp:posOffset>
          </wp:positionV>
          <wp:extent cx="347980" cy="430530"/>
          <wp:effectExtent l="0" t="0" r="0" b="7620"/>
          <wp:wrapNone/>
          <wp:docPr id="10" name="Immagine 10" descr="Logo sic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sici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-62230</wp:posOffset>
          </wp:positionV>
          <wp:extent cx="436880" cy="430530"/>
          <wp:effectExtent l="0" t="0" r="1270" b="7620"/>
          <wp:wrapSquare wrapText="bothSides"/>
          <wp:docPr id="7" name="Immagine 7" descr="logo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cuo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211">
      <w:rPr>
        <w:sz w:val="16"/>
        <w:szCs w:val="16"/>
      </w:rPr>
      <w:t>c/c postale 95095741 – codice meccanografico: MEIC87300T – MEMM873032- MEEE873032 – MEAA87304T – MEAA87302Q</w:t>
    </w:r>
  </w:p>
  <w:p w:rsidR="00DD5A94" w:rsidRPr="00D82991" w:rsidRDefault="00DD5A94" w:rsidP="00DD5A9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A7" w:rsidRDefault="00354DA7">
      <w:r>
        <w:separator/>
      </w:r>
    </w:p>
  </w:footnote>
  <w:footnote w:type="continuationSeparator" w:id="0">
    <w:p w:rsidR="00354DA7" w:rsidRDefault="00354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45" w:rsidRPr="001F71BE" w:rsidRDefault="00003245" w:rsidP="006254B3">
    <w:pPr>
      <w:keepNext/>
      <w:ind w:right="410"/>
      <w:outlineLvl w:val="0"/>
      <w:rPr>
        <w:rFonts w:ascii="Arial" w:hAnsi="Arial" w:cs="Arial"/>
        <w:sz w:val="22"/>
        <w:szCs w:val="22"/>
      </w:rPr>
    </w:pPr>
    <w:r w:rsidRPr="001F71BE">
      <w:rPr>
        <w:rFonts w:ascii="Arial" w:hAnsi="Arial" w:cs="Arial"/>
        <w:sz w:val="22"/>
        <w:szCs w:val="22"/>
      </w:rPr>
      <w:t>Istituto Comprensivo “Pascoli-Crispi</w:t>
    </w:r>
    <w:r w:rsidR="00982777" w:rsidRPr="001F71BE">
      <w:rPr>
        <w:rFonts w:ascii="Arial" w:hAnsi="Arial" w:cs="Arial"/>
        <w:sz w:val="22"/>
        <w:szCs w:val="22"/>
      </w:rPr>
      <w:t xml:space="preserve"> </w:t>
    </w:r>
    <w:r w:rsidRPr="001F71BE">
      <w:rPr>
        <w:rFonts w:ascii="Arial" w:hAnsi="Arial" w:cs="Arial"/>
        <w:sz w:val="22"/>
        <w:szCs w:val="22"/>
      </w:rPr>
      <w:t>“</w:t>
    </w:r>
  </w:p>
  <w:p w:rsidR="00003245" w:rsidRPr="001F71BE" w:rsidRDefault="00003245" w:rsidP="006254B3">
    <w:pPr>
      <w:keepNext/>
      <w:ind w:right="410"/>
      <w:outlineLvl w:val="0"/>
      <w:rPr>
        <w:rFonts w:ascii="Arial" w:hAnsi="Arial" w:cs="Arial"/>
        <w:sz w:val="22"/>
        <w:szCs w:val="22"/>
      </w:rPr>
    </w:pPr>
    <w:r w:rsidRPr="001F71BE">
      <w:rPr>
        <w:rFonts w:ascii="Arial" w:hAnsi="Arial" w:cs="Arial"/>
        <w:sz w:val="22"/>
        <w:szCs w:val="22"/>
      </w:rPr>
      <w:t>di Messina</w:t>
    </w:r>
    <w:r w:rsidR="00982777" w:rsidRPr="001F71BE">
      <w:rPr>
        <w:rFonts w:ascii="Arial" w:hAnsi="Arial" w:cs="Arial"/>
        <w:sz w:val="22"/>
        <w:szCs w:val="22"/>
      </w:rPr>
      <w:t xml:space="preserve">  </w:t>
    </w:r>
    <w:r w:rsidR="00CC4467" w:rsidRPr="001F71BE">
      <w:rPr>
        <w:rFonts w:ascii="Arial" w:hAnsi="Arial" w:cs="Arial"/>
        <w:sz w:val="22"/>
        <w:szCs w:val="22"/>
      </w:rPr>
      <w:t xml:space="preserve"> </w:t>
    </w:r>
  </w:p>
  <w:p w:rsidR="00982777" w:rsidRPr="001F71BE" w:rsidRDefault="00003245" w:rsidP="006254B3">
    <w:pPr>
      <w:keepNext/>
      <w:ind w:right="410"/>
      <w:outlineLvl w:val="0"/>
      <w:rPr>
        <w:rFonts w:ascii="Arial" w:hAnsi="Arial" w:cs="Arial"/>
        <w:sz w:val="22"/>
        <w:szCs w:val="22"/>
      </w:rPr>
    </w:pPr>
    <w:r w:rsidRPr="001F71BE">
      <w:rPr>
        <w:rFonts w:ascii="Arial" w:hAnsi="Arial" w:cs="Arial"/>
        <w:sz w:val="22"/>
        <w:szCs w:val="22"/>
      </w:rPr>
      <w:t>_________________________________</w:t>
    </w:r>
    <w:r w:rsidR="00D52AD8" w:rsidRPr="001F71BE">
      <w:rPr>
        <w:rFonts w:ascii="Arial" w:hAnsi="Arial" w:cs="Arial"/>
        <w:sz w:val="22"/>
        <w:szCs w:val="22"/>
      </w:rPr>
      <w:t xml:space="preserve"> </w:t>
    </w:r>
    <w:r w:rsidR="00CC4467" w:rsidRPr="001F71BE">
      <w:rPr>
        <w:rFonts w:ascii="Arial" w:hAnsi="Arial" w:cs="Arial"/>
        <w:sz w:val="22"/>
        <w:szCs w:val="22"/>
      </w:rPr>
      <w:t xml:space="preserve">                                 </w:t>
    </w:r>
    <w:r w:rsidR="00982777" w:rsidRPr="001F71BE">
      <w:rPr>
        <w:rFonts w:ascii="Arial" w:hAnsi="Arial" w:cs="Arial"/>
        <w:sz w:val="22"/>
        <w:szCs w:val="22"/>
      </w:rPr>
      <w:t xml:space="preserve">   </w:t>
    </w:r>
    <w:r w:rsidR="00CC4467" w:rsidRPr="001F71BE">
      <w:rPr>
        <w:rFonts w:ascii="Arial" w:hAnsi="Arial" w:cs="Arial"/>
        <w:sz w:val="22"/>
        <w:szCs w:val="22"/>
      </w:rPr>
      <w:t xml:space="preserve">   </w:t>
    </w:r>
    <w:r w:rsidR="00236BC7" w:rsidRPr="001F71BE">
      <w:rPr>
        <w:rFonts w:ascii="Arial" w:hAnsi="Arial" w:cs="Arial"/>
        <w:sz w:val="22"/>
        <w:szCs w:val="22"/>
      </w:rPr>
      <w:t xml:space="preserve">       </w:t>
    </w:r>
    <w:r w:rsidR="00982777" w:rsidRPr="001F71BE">
      <w:rPr>
        <w:rFonts w:ascii="Arial" w:hAnsi="Arial" w:cs="Arial"/>
        <w:sz w:val="22"/>
        <w:szCs w:val="22"/>
      </w:rPr>
      <w:t xml:space="preserve">     </w:t>
    </w:r>
    <w:r w:rsidR="00CC4467" w:rsidRPr="001F71BE">
      <w:rPr>
        <w:rFonts w:ascii="Arial" w:hAnsi="Arial" w:cs="Arial"/>
        <w:sz w:val="22"/>
        <w:szCs w:val="22"/>
      </w:rPr>
      <w:t xml:space="preserve">                                       </w:t>
    </w:r>
    <w:r w:rsidR="00982777" w:rsidRPr="001F71BE">
      <w:rPr>
        <w:rFonts w:ascii="Arial" w:hAnsi="Arial" w:cs="Arial"/>
        <w:sz w:val="22"/>
        <w:szCs w:val="22"/>
      </w:rPr>
      <w:t xml:space="preserve"> </w:t>
    </w:r>
  </w:p>
  <w:p w:rsidR="00982777" w:rsidRDefault="00CC4467" w:rsidP="00003245">
    <w:pPr>
      <w:tabs>
        <w:tab w:val="left" w:pos="1395"/>
        <w:tab w:val="center" w:pos="4950"/>
      </w:tabs>
    </w:pPr>
    <w:r>
      <w:rPr>
        <w:rFonts w:ascii="Arial" w:hAnsi="Arial" w:cs="Arial"/>
        <w:b/>
        <w:bCs/>
        <w:color w:val="333399"/>
        <w:sz w:val="16"/>
        <w:szCs w:val="16"/>
      </w:rPr>
      <w:t xml:space="preserve"> </w:t>
    </w:r>
    <w:r w:rsidR="00982777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AB4B81"/>
    <w:multiLevelType w:val="hybridMultilevel"/>
    <w:tmpl w:val="A506506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7B0D80"/>
    <w:multiLevelType w:val="hybridMultilevel"/>
    <w:tmpl w:val="0E145F30"/>
    <w:lvl w:ilvl="0" w:tplc="E66C5BB2">
      <w:start w:val="1"/>
      <w:numFmt w:val="bullet"/>
      <w:lvlText w:val=""/>
      <w:lvlPicBulletId w:val="0"/>
      <w:lvlJc w:val="left"/>
      <w:pPr>
        <w:tabs>
          <w:tab w:val="num" w:pos="992"/>
        </w:tabs>
        <w:ind w:left="1842" w:hanging="113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22A4301"/>
    <w:multiLevelType w:val="hybridMultilevel"/>
    <w:tmpl w:val="97B46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256230"/>
    <w:multiLevelType w:val="hybridMultilevel"/>
    <w:tmpl w:val="145C9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D843643"/>
    <w:multiLevelType w:val="hybridMultilevel"/>
    <w:tmpl w:val="283AB3BE"/>
    <w:lvl w:ilvl="0" w:tplc="2C842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EIIMD+Garamond" w:eastAsia="Times New Roman" w:hAnsi="AEIIMD+Garamond" w:cs="AEIIMD+Garamon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C4F7C"/>
    <w:multiLevelType w:val="hybridMultilevel"/>
    <w:tmpl w:val="0F4AF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25830"/>
    <w:multiLevelType w:val="hybridMultilevel"/>
    <w:tmpl w:val="FE7EABB2"/>
    <w:lvl w:ilvl="0" w:tplc="27BCA18E">
      <w:start w:val="1"/>
      <w:numFmt w:val="bullet"/>
      <w:lvlText w:val=""/>
      <w:lvlJc w:val="left"/>
      <w:pPr>
        <w:tabs>
          <w:tab w:val="num" w:pos="878"/>
        </w:tabs>
        <w:ind w:left="992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14800EF"/>
    <w:multiLevelType w:val="hybridMultilevel"/>
    <w:tmpl w:val="DC78A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24452"/>
    <w:multiLevelType w:val="hybridMultilevel"/>
    <w:tmpl w:val="504E31BC"/>
    <w:lvl w:ilvl="0" w:tplc="49046AE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350D6"/>
    <w:multiLevelType w:val="hybridMultilevel"/>
    <w:tmpl w:val="BD6EB73C"/>
    <w:lvl w:ilvl="0" w:tplc="4DD205E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BEF2033"/>
    <w:multiLevelType w:val="hybridMultilevel"/>
    <w:tmpl w:val="58146CE6"/>
    <w:lvl w:ilvl="0" w:tplc="A72246E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83A72"/>
    <w:multiLevelType w:val="hybridMultilevel"/>
    <w:tmpl w:val="35DECE90"/>
    <w:lvl w:ilvl="0" w:tplc="4C7EE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01496"/>
    <w:multiLevelType w:val="hybridMultilevel"/>
    <w:tmpl w:val="00D4372C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786BC4"/>
    <w:multiLevelType w:val="hybridMultilevel"/>
    <w:tmpl w:val="2C74A8C8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43415F5B"/>
    <w:multiLevelType w:val="hybridMultilevel"/>
    <w:tmpl w:val="DEA4E15C"/>
    <w:lvl w:ilvl="0" w:tplc="3F60C8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A3ED2"/>
    <w:multiLevelType w:val="hybridMultilevel"/>
    <w:tmpl w:val="545E161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9E57289"/>
    <w:multiLevelType w:val="hybridMultilevel"/>
    <w:tmpl w:val="8D8EF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D3509"/>
    <w:multiLevelType w:val="hybridMultilevel"/>
    <w:tmpl w:val="CD3E6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70889"/>
    <w:multiLevelType w:val="hybridMultilevel"/>
    <w:tmpl w:val="F0AE0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F125D"/>
    <w:multiLevelType w:val="hybridMultilevel"/>
    <w:tmpl w:val="EB8C0C54"/>
    <w:lvl w:ilvl="0" w:tplc="0410000B">
      <w:start w:val="1"/>
      <w:numFmt w:val="bullet"/>
      <w:lvlText w:val="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</w:abstractNum>
  <w:abstractNum w:abstractNumId="25" w15:restartNumberingAfterBreak="0">
    <w:nsid w:val="6423675C"/>
    <w:multiLevelType w:val="hybridMultilevel"/>
    <w:tmpl w:val="E5EC4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F2B92"/>
    <w:multiLevelType w:val="hybridMultilevel"/>
    <w:tmpl w:val="7078264E"/>
    <w:lvl w:ilvl="0" w:tplc="3F60C8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E31DF"/>
    <w:multiLevelType w:val="hybridMultilevel"/>
    <w:tmpl w:val="F1B06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21"/>
  </w:num>
  <w:num w:numId="5">
    <w:abstractNumId w:val="20"/>
  </w:num>
  <w:num w:numId="6">
    <w:abstractNumId w:val="23"/>
  </w:num>
  <w:num w:numId="7">
    <w:abstractNumId w:val="25"/>
  </w:num>
  <w:num w:numId="8">
    <w:abstractNumId w:val="22"/>
  </w:num>
  <w:num w:numId="9">
    <w:abstractNumId w:val="7"/>
  </w:num>
  <w:num w:numId="10">
    <w:abstractNumId w:val="27"/>
  </w:num>
  <w:num w:numId="11">
    <w:abstractNumId w:val="6"/>
  </w:num>
  <w:num w:numId="12">
    <w:abstractNumId w:val="5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15"/>
  </w:num>
  <w:num w:numId="23">
    <w:abstractNumId w:val="13"/>
  </w:num>
  <w:num w:numId="24">
    <w:abstractNumId w:val="12"/>
  </w:num>
  <w:num w:numId="25">
    <w:abstractNumId w:val="8"/>
  </w:num>
  <w:num w:numId="26">
    <w:abstractNumId w:val="10"/>
  </w:num>
  <w:num w:numId="27">
    <w:abstractNumId w:val="26"/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EE"/>
    <w:rsid w:val="000015B0"/>
    <w:rsid w:val="00003245"/>
    <w:rsid w:val="00003AD9"/>
    <w:rsid w:val="000048B2"/>
    <w:rsid w:val="00015B9C"/>
    <w:rsid w:val="0001699C"/>
    <w:rsid w:val="00020A95"/>
    <w:rsid w:val="00020CE5"/>
    <w:rsid w:val="00021512"/>
    <w:rsid w:val="00022CD0"/>
    <w:rsid w:val="00024C13"/>
    <w:rsid w:val="00024EA8"/>
    <w:rsid w:val="000256D4"/>
    <w:rsid w:val="00030C43"/>
    <w:rsid w:val="0003208D"/>
    <w:rsid w:val="000345FE"/>
    <w:rsid w:val="000354D3"/>
    <w:rsid w:val="0004116D"/>
    <w:rsid w:val="000431D8"/>
    <w:rsid w:val="00046856"/>
    <w:rsid w:val="000500DF"/>
    <w:rsid w:val="000508B0"/>
    <w:rsid w:val="0005172F"/>
    <w:rsid w:val="00054C56"/>
    <w:rsid w:val="00066E53"/>
    <w:rsid w:val="00073CBF"/>
    <w:rsid w:val="0007443F"/>
    <w:rsid w:val="0007717E"/>
    <w:rsid w:val="00080F30"/>
    <w:rsid w:val="0008414F"/>
    <w:rsid w:val="00086987"/>
    <w:rsid w:val="00095484"/>
    <w:rsid w:val="00096641"/>
    <w:rsid w:val="00096D71"/>
    <w:rsid w:val="000971C5"/>
    <w:rsid w:val="000A0885"/>
    <w:rsid w:val="000A25F9"/>
    <w:rsid w:val="000A36AB"/>
    <w:rsid w:val="000A5B3A"/>
    <w:rsid w:val="000B20AE"/>
    <w:rsid w:val="000B2D14"/>
    <w:rsid w:val="000B44DE"/>
    <w:rsid w:val="000B65EE"/>
    <w:rsid w:val="000C4819"/>
    <w:rsid w:val="000C6EB5"/>
    <w:rsid w:val="000D1B83"/>
    <w:rsid w:val="000D301B"/>
    <w:rsid w:val="000D3168"/>
    <w:rsid w:val="000E2C10"/>
    <w:rsid w:val="000E3338"/>
    <w:rsid w:val="000E6608"/>
    <w:rsid w:val="000F0484"/>
    <w:rsid w:val="000F34B8"/>
    <w:rsid w:val="000F5193"/>
    <w:rsid w:val="00101064"/>
    <w:rsid w:val="001017A7"/>
    <w:rsid w:val="00105D39"/>
    <w:rsid w:val="00106216"/>
    <w:rsid w:val="00113847"/>
    <w:rsid w:val="0011414D"/>
    <w:rsid w:val="00117432"/>
    <w:rsid w:val="00117D06"/>
    <w:rsid w:val="00120BE0"/>
    <w:rsid w:val="001236E9"/>
    <w:rsid w:val="00124E24"/>
    <w:rsid w:val="001259E5"/>
    <w:rsid w:val="00125D49"/>
    <w:rsid w:val="00131269"/>
    <w:rsid w:val="00135FCA"/>
    <w:rsid w:val="001416C4"/>
    <w:rsid w:val="00141AA1"/>
    <w:rsid w:val="00141D57"/>
    <w:rsid w:val="00144F23"/>
    <w:rsid w:val="0014556B"/>
    <w:rsid w:val="00150CF4"/>
    <w:rsid w:val="00152C08"/>
    <w:rsid w:val="00152C15"/>
    <w:rsid w:val="00155C34"/>
    <w:rsid w:val="001633E5"/>
    <w:rsid w:val="00167FB4"/>
    <w:rsid w:val="0017047E"/>
    <w:rsid w:val="001705A7"/>
    <w:rsid w:val="00170BF0"/>
    <w:rsid w:val="00171E8E"/>
    <w:rsid w:val="00172207"/>
    <w:rsid w:val="00173340"/>
    <w:rsid w:val="00173952"/>
    <w:rsid w:val="00180A99"/>
    <w:rsid w:val="001821AE"/>
    <w:rsid w:val="0018471B"/>
    <w:rsid w:val="00186C14"/>
    <w:rsid w:val="00186EA6"/>
    <w:rsid w:val="00191EB3"/>
    <w:rsid w:val="00192F80"/>
    <w:rsid w:val="00194291"/>
    <w:rsid w:val="001A0DD1"/>
    <w:rsid w:val="001A45DA"/>
    <w:rsid w:val="001A4C85"/>
    <w:rsid w:val="001B7AFB"/>
    <w:rsid w:val="001C36F4"/>
    <w:rsid w:val="001C3DBB"/>
    <w:rsid w:val="001D4A24"/>
    <w:rsid w:val="001D6673"/>
    <w:rsid w:val="001E11F9"/>
    <w:rsid w:val="001E736A"/>
    <w:rsid w:val="001E771F"/>
    <w:rsid w:val="001E7E32"/>
    <w:rsid w:val="001F0176"/>
    <w:rsid w:val="001F0378"/>
    <w:rsid w:val="001F09C6"/>
    <w:rsid w:val="001F235D"/>
    <w:rsid w:val="001F5335"/>
    <w:rsid w:val="001F6601"/>
    <w:rsid w:val="001F71BE"/>
    <w:rsid w:val="001F76E5"/>
    <w:rsid w:val="00202B35"/>
    <w:rsid w:val="002045F3"/>
    <w:rsid w:val="0020662A"/>
    <w:rsid w:val="00212FC0"/>
    <w:rsid w:val="002303ED"/>
    <w:rsid w:val="002350D6"/>
    <w:rsid w:val="00236145"/>
    <w:rsid w:val="00236BC7"/>
    <w:rsid w:val="00240071"/>
    <w:rsid w:val="00243F70"/>
    <w:rsid w:val="00250547"/>
    <w:rsid w:val="0025142A"/>
    <w:rsid w:val="00254E0B"/>
    <w:rsid w:val="0026264B"/>
    <w:rsid w:val="00262831"/>
    <w:rsid w:val="0026316C"/>
    <w:rsid w:val="00266744"/>
    <w:rsid w:val="00272EBE"/>
    <w:rsid w:val="00273AD5"/>
    <w:rsid w:val="002755BC"/>
    <w:rsid w:val="00277F2A"/>
    <w:rsid w:val="00280A2B"/>
    <w:rsid w:val="0028113E"/>
    <w:rsid w:val="00281672"/>
    <w:rsid w:val="00282D5B"/>
    <w:rsid w:val="00282F91"/>
    <w:rsid w:val="00284CF6"/>
    <w:rsid w:val="00285F07"/>
    <w:rsid w:val="00293DBC"/>
    <w:rsid w:val="0029729D"/>
    <w:rsid w:val="002A011D"/>
    <w:rsid w:val="002A0AF5"/>
    <w:rsid w:val="002A4FF3"/>
    <w:rsid w:val="002A58C3"/>
    <w:rsid w:val="002A72CB"/>
    <w:rsid w:val="002B528A"/>
    <w:rsid w:val="002C0B14"/>
    <w:rsid w:val="002C3FD6"/>
    <w:rsid w:val="002C6659"/>
    <w:rsid w:val="002D6BBD"/>
    <w:rsid w:val="002E1519"/>
    <w:rsid w:val="002E5C64"/>
    <w:rsid w:val="002E602A"/>
    <w:rsid w:val="002E6418"/>
    <w:rsid w:val="002E679D"/>
    <w:rsid w:val="002F399B"/>
    <w:rsid w:val="002F519C"/>
    <w:rsid w:val="002F5F13"/>
    <w:rsid w:val="00302B0E"/>
    <w:rsid w:val="00311616"/>
    <w:rsid w:val="00314A86"/>
    <w:rsid w:val="00316580"/>
    <w:rsid w:val="00321B9E"/>
    <w:rsid w:val="00323468"/>
    <w:rsid w:val="003235D8"/>
    <w:rsid w:val="003326AA"/>
    <w:rsid w:val="0033450E"/>
    <w:rsid w:val="00337434"/>
    <w:rsid w:val="0034011A"/>
    <w:rsid w:val="00341837"/>
    <w:rsid w:val="00342545"/>
    <w:rsid w:val="003455C2"/>
    <w:rsid w:val="003464CB"/>
    <w:rsid w:val="00347472"/>
    <w:rsid w:val="00354DA7"/>
    <w:rsid w:val="00362FCD"/>
    <w:rsid w:val="00363246"/>
    <w:rsid w:val="00367300"/>
    <w:rsid w:val="00377663"/>
    <w:rsid w:val="00380044"/>
    <w:rsid w:val="00382746"/>
    <w:rsid w:val="003841C7"/>
    <w:rsid w:val="0038443B"/>
    <w:rsid w:val="00390F61"/>
    <w:rsid w:val="003915DE"/>
    <w:rsid w:val="003A4085"/>
    <w:rsid w:val="003B383F"/>
    <w:rsid w:val="003C0AD3"/>
    <w:rsid w:val="003C2E6A"/>
    <w:rsid w:val="003C324F"/>
    <w:rsid w:val="003C332C"/>
    <w:rsid w:val="003C576E"/>
    <w:rsid w:val="003C7DA4"/>
    <w:rsid w:val="003D704E"/>
    <w:rsid w:val="003E116F"/>
    <w:rsid w:val="003E20F7"/>
    <w:rsid w:val="003E43D1"/>
    <w:rsid w:val="003E49B0"/>
    <w:rsid w:val="003E6FC6"/>
    <w:rsid w:val="003E765A"/>
    <w:rsid w:val="003F1C95"/>
    <w:rsid w:val="003F1F84"/>
    <w:rsid w:val="003F60AF"/>
    <w:rsid w:val="003F610A"/>
    <w:rsid w:val="003F70A8"/>
    <w:rsid w:val="003F7944"/>
    <w:rsid w:val="004028B1"/>
    <w:rsid w:val="00403DB0"/>
    <w:rsid w:val="00410593"/>
    <w:rsid w:val="00412D96"/>
    <w:rsid w:val="00416932"/>
    <w:rsid w:val="004316F6"/>
    <w:rsid w:val="00434224"/>
    <w:rsid w:val="00435A3A"/>
    <w:rsid w:val="0043776C"/>
    <w:rsid w:val="00447763"/>
    <w:rsid w:val="00456CB8"/>
    <w:rsid w:val="004649E7"/>
    <w:rsid w:val="00464D0A"/>
    <w:rsid w:val="004678EC"/>
    <w:rsid w:val="00471734"/>
    <w:rsid w:val="00471E57"/>
    <w:rsid w:val="00473E93"/>
    <w:rsid w:val="0047577D"/>
    <w:rsid w:val="004774F7"/>
    <w:rsid w:val="00480392"/>
    <w:rsid w:val="0048142D"/>
    <w:rsid w:val="00482019"/>
    <w:rsid w:val="004834E0"/>
    <w:rsid w:val="0048770C"/>
    <w:rsid w:val="004940B6"/>
    <w:rsid w:val="004A0723"/>
    <w:rsid w:val="004A3ED1"/>
    <w:rsid w:val="004A430A"/>
    <w:rsid w:val="004A6C0E"/>
    <w:rsid w:val="004A75D7"/>
    <w:rsid w:val="004B0BD8"/>
    <w:rsid w:val="004B1C54"/>
    <w:rsid w:val="004B1FCE"/>
    <w:rsid w:val="004B2CAB"/>
    <w:rsid w:val="004B4DA5"/>
    <w:rsid w:val="004B6134"/>
    <w:rsid w:val="004D0F78"/>
    <w:rsid w:val="004D2605"/>
    <w:rsid w:val="004D2F4A"/>
    <w:rsid w:val="004D3DF0"/>
    <w:rsid w:val="004D7253"/>
    <w:rsid w:val="004D7F3F"/>
    <w:rsid w:val="004E0F90"/>
    <w:rsid w:val="004E3D06"/>
    <w:rsid w:val="004F561A"/>
    <w:rsid w:val="004F5859"/>
    <w:rsid w:val="004F5896"/>
    <w:rsid w:val="004F5FCE"/>
    <w:rsid w:val="0050561D"/>
    <w:rsid w:val="00507DC7"/>
    <w:rsid w:val="00513876"/>
    <w:rsid w:val="005148CD"/>
    <w:rsid w:val="005164DD"/>
    <w:rsid w:val="00520463"/>
    <w:rsid w:val="005204D7"/>
    <w:rsid w:val="005218CC"/>
    <w:rsid w:val="00522BC1"/>
    <w:rsid w:val="0052383F"/>
    <w:rsid w:val="0052453A"/>
    <w:rsid w:val="00524C72"/>
    <w:rsid w:val="00525D53"/>
    <w:rsid w:val="0053228C"/>
    <w:rsid w:val="0053236A"/>
    <w:rsid w:val="0054267D"/>
    <w:rsid w:val="00547EB0"/>
    <w:rsid w:val="00550523"/>
    <w:rsid w:val="00551462"/>
    <w:rsid w:val="0055340E"/>
    <w:rsid w:val="005544F3"/>
    <w:rsid w:val="0056172E"/>
    <w:rsid w:val="00563B0D"/>
    <w:rsid w:val="00564753"/>
    <w:rsid w:val="0056654B"/>
    <w:rsid w:val="00570D74"/>
    <w:rsid w:val="0057271C"/>
    <w:rsid w:val="00575E03"/>
    <w:rsid w:val="00577376"/>
    <w:rsid w:val="00577DE6"/>
    <w:rsid w:val="00583A7A"/>
    <w:rsid w:val="00591545"/>
    <w:rsid w:val="00595BB2"/>
    <w:rsid w:val="005975EE"/>
    <w:rsid w:val="005A2003"/>
    <w:rsid w:val="005A40D3"/>
    <w:rsid w:val="005B1599"/>
    <w:rsid w:val="005B7005"/>
    <w:rsid w:val="005C2725"/>
    <w:rsid w:val="005C38FB"/>
    <w:rsid w:val="005C4E7D"/>
    <w:rsid w:val="005D07CB"/>
    <w:rsid w:val="005D21C5"/>
    <w:rsid w:val="005D5907"/>
    <w:rsid w:val="005D5E5F"/>
    <w:rsid w:val="005E182F"/>
    <w:rsid w:val="005E7C0C"/>
    <w:rsid w:val="005F05E3"/>
    <w:rsid w:val="005F092A"/>
    <w:rsid w:val="005F29D8"/>
    <w:rsid w:val="005F2C3E"/>
    <w:rsid w:val="005F33F0"/>
    <w:rsid w:val="00600194"/>
    <w:rsid w:val="0060102C"/>
    <w:rsid w:val="006017D8"/>
    <w:rsid w:val="00601D8A"/>
    <w:rsid w:val="00602B60"/>
    <w:rsid w:val="00602BE9"/>
    <w:rsid w:val="00606EDF"/>
    <w:rsid w:val="00607A55"/>
    <w:rsid w:val="00612831"/>
    <w:rsid w:val="006133F9"/>
    <w:rsid w:val="00617356"/>
    <w:rsid w:val="00620EB9"/>
    <w:rsid w:val="006254B3"/>
    <w:rsid w:val="00627B09"/>
    <w:rsid w:val="00634CF1"/>
    <w:rsid w:val="0063757C"/>
    <w:rsid w:val="00642A77"/>
    <w:rsid w:val="006430B4"/>
    <w:rsid w:val="006460F9"/>
    <w:rsid w:val="00646FF7"/>
    <w:rsid w:val="006475C9"/>
    <w:rsid w:val="006507C3"/>
    <w:rsid w:val="006512C9"/>
    <w:rsid w:val="00652316"/>
    <w:rsid w:val="006523CA"/>
    <w:rsid w:val="006542F6"/>
    <w:rsid w:val="00656F0A"/>
    <w:rsid w:val="00672B02"/>
    <w:rsid w:val="00674859"/>
    <w:rsid w:val="0067606B"/>
    <w:rsid w:val="006779DE"/>
    <w:rsid w:val="00683F94"/>
    <w:rsid w:val="00690CD6"/>
    <w:rsid w:val="00690E4F"/>
    <w:rsid w:val="00695294"/>
    <w:rsid w:val="0069531C"/>
    <w:rsid w:val="00695BE4"/>
    <w:rsid w:val="006A1DEC"/>
    <w:rsid w:val="006A2D39"/>
    <w:rsid w:val="006A2EDD"/>
    <w:rsid w:val="006A45FD"/>
    <w:rsid w:val="006A6CF1"/>
    <w:rsid w:val="006B4C28"/>
    <w:rsid w:val="006B53D0"/>
    <w:rsid w:val="006B69B9"/>
    <w:rsid w:val="006B7E7F"/>
    <w:rsid w:val="006C37BA"/>
    <w:rsid w:val="006D304C"/>
    <w:rsid w:val="006D7747"/>
    <w:rsid w:val="006E37B0"/>
    <w:rsid w:val="006E5C47"/>
    <w:rsid w:val="006E5FD9"/>
    <w:rsid w:val="006E7B22"/>
    <w:rsid w:val="006F1189"/>
    <w:rsid w:val="006F50CA"/>
    <w:rsid w:val="0070350A"/>
    <w:rsid w:val="00705C06"/>
    <w:rsid w:val="00714BF4"/>
    <w:rsid w:val="00714DCD"/>
    <w:rsid w:val="00722E75"/>
    <w:rsid w:val="00723842"/>
    <w:rsid w:val="00724E90"/>
    <w:rsid w:val="00725DDE"/>
    <w:rsid w:val="00727C3A"/>
    <w:rsid w:val="0073417B"/>
    <w:rsid w:val="007416CA"/>
    <w:rsid w:val="00742313"/>
    <w:rsid w:val="00742667"/>
    <w:rsid w:val="007474EC"/>
    <w:rsid w:val="00747F16"/>
    <w:rsid w:val="0075006D"/>
    <w:rsid w:val="007513AC"/>
    <w:rsid w:val="0075207B"/>
    <w:rsid w:val="007537D2"/>
    <w:rsid w:val="00753A7C"/>
    <w:rsid w:val="007562EF"/>
    <w:rsid w:val="00756662"/>
    <w:rsid w:val="007637DA"/>
    <w:rsid w:val="00774B39"/>
    <w:rsid w:val="007750EC"/>
    <w:rsid w:val="0077764C"/>
    <w:rsid w:val="00781400"/>
    <w:rsid w:val="00781804"/>
    <w:rsid w:val="00782E5E"/>
    <w:rsid w:val="007843F8"/>
    <w:rsid w:val="00784491"/>
    <w:rsid w:val="0078781F"/>
    <w:rsid w:val="007929ED"/>
    <w:rsid w:val="00792CD2"/>
    <w:rsid w:val="007956B3"/>
    <w:rsid w:val="00795A8C"/>
    <w:rsid w:val="00796B5A"/>
    <w:rsid w:val="007A52EF"/>
    <w:rsid w:val="007B014C"/>
    <w:rsid w:val="007B0821"/>
    <w:rsid w:val="007B4814"/>
    <w:rsid w:val="007B5894"/>
    <w:rsid w:val="007C2BEC"/>
    <w:rsid w:val="007D100F"/>
    <w:rsid w:val="007D43F9"/>
    <w:rsid w:val="007E1610"/>
    <w:rsid w:val="007E45E9"/>
    <w:rsid w:val="007E77A4"/>
    <w:rsid w:val="00800DB2"/>
    <w:rsid w:val="0080189F"/>
    <w:rsid w:val="0080359F"/>
    <w:rsid w:val="00807094"/>
    <w:rsid w:val="00811009"/>
    <w:rsid w:val="00815B08"/>
    <w:rsid w:val="00821AA1"/>
    <w:rsid w:val="00825156"/>
    <w:rsid w:val="0083272D"/>
    <w:rsid w:val="00833841"/>
    <w:rsid w:val="00840542"/>
    <w:rsid w:val="00840605"/>
    <w:rsid w:val="008425DF"/>
    <w:rsid w:val="00843472"/>
    <w:rsid w:val="00845AC2"/>
    <w:rsid w:val="008466FB"/>
    <w:rsid w:val="008557F3"/>
    <w:rsid w:val="00857659"/>
    <w:rsid w:val="00860ACB"/>
    <w:rsid w:val="008624E3"/>
    <w:rsid w:val="00863C6B"/>
    <w:rsid w:val="00871E1F"/>
    <w:rsid w:val="00874799"/>
    <w:rsid w:val="00874B35"/>
    <w:rsid w:val="00876EBE"/>
    <w:rsid w:val="00876ED2"/>
    <w:rsid w:val="008774E2"/>
    <w:rsid w:val="008834A2"/>
    <w:rsid w:val="00884957"/>
    <w:rsid w:val="00886E71"/>
    <w:rsid w:val="00887127"/>
    <w:rsid w:val="00887C95"/>
    <w:rsid w:val="00887D4F"/>
    <w:rsid w:val="008912C1"/>
    <w:rsid w:val="008944CE"/>
    <w:rsid w:val="008960C9"/>
    <w:rsid w:val="008A1648"/>
    <w:rsid w:val="008A1AEE"/>
    <w:rsid w:val="008A1F9B"/>
    <w:rsid w:val="008A38D3"/>
    <w:rsid w:val="008A39FD"/>
    <w:rsid w:val="008B4CD6"/>
    <w:rsid w:val="008B60DF"/>
    <w:rsid w:val="008B6641"/>
    <w:rsid w:val="008B690D"/>
    <w:rsid w:val="008B6C12"/>
    <w:rsid w:val="008B7A3B"/>
    <w:rsid w:val="008C008A"/>
    <w:rsid w:val="008C2977"/>
    <w:rsid w:val="008C5EA0"/>
    <w:rsid w:val="008C6449"/>
    <w:rsid w:val="008D2159"/>
    <w:rsid w:val="008D235C"/>
    <w:rsid w:val="008D5069"/>
    <w:rsid w:val="008D5463"/>
    <w:rsid w:val="008D7385"/>
    <w:rsid w:val="008E6734"/>
    <w:rsid w:val="008F6087"/>
    <w:rsid w:val="008F714D"/>
    <w:rsid w:val="00903EBC"/>
    <w:rsid w:val="00906325"/>
    <w:rsid w:val="00906D8E"/>
    <w:rsid w:val="00913CDB"/>
    <w:rsid w:val="009156BE"/>
    <w:rsid w:val="00920590"/>
    <w:rsid w:val="009246FE"/>
    <w:rsid w:val="00927236"/>
    <w:rsid w:val="00927D36"/>
    <w:rsid w:val="00930D72"/>
    <w:rsid w:val="00934384"/>
    <w:rsid w:val="009460AC"/>
    <w:rsid w:val="00946DA5"/>
    <w:rsid w:val="00951348"/>
    <w:rsid w:val="00951709"/>
    <w:rsid w:val="009544BD"/>
    <w:rsid w:val="00955545"/>
    <w:rsid w:val="009575EE"/>
    <w:rsid w:val="00960886"/>
    <w:rsid w:val="00962722"/>
    <w:rsid w:val="009627B7"/>
    <w:rsid w:val="00963992"/>
    <w:rsid w:val="00965720"/>
    <w:rsid w:val="00966D46"/>
    <w:rsid w:val="00967F6E"/>
    <w:rsid w:val="009743C3"/>
    <w:rsid w:val="009751EB"/>
    <w:rsid w:val="00975B72"/>
    <w:rsid w:val="00976211"/>
    <w:rsid w:val="00980393"/>
    <w:rsid w:val="00981801"/>
    <w:rsid w:val="00982777"/>
    <w:rsid w:val="00994104"/>
    <w:rsid w:val="00995C6F"/>
    <w:rsid w:val="009A0B1A"/>
    <w:rsid w:val="009A3CF0"/>
    <w:rsid w:val="009A7571"/>
    <w:rsid w:val="009B1421"/>
    <w:rsid w:val="009B4C1B"/>
    <w:rsid w:val="009B5BA4"/>
    <w:rsid w:val="009B6499"/>
    <w:rsid w:val="009C0C63"/>
    <w:rsid w:val="009C5121"/>
    <w:rsid w:val="009C55DC"/>
    <w:rsid w:val="009D06E0"/>
    <w:rsid w:val="009D1254"/>
    <w:rsid w:val="009D16E6"/>
    <w:rsid w:val="009D4F13"/>
    <w:rsid w:val="009E2A9E"/>
    <w:rsid w:val="009F48C9"/>
    <w:rsid w:val="009F620F"/>
    <w:rsid w:val="00A05583"/>
    <w:rsid w:val="00A0591A"/>
    <w:rsid w:val="00A06C28"/>
    <w:rsid w:val="00A11CC5"/>
    <w:rsid w:val="00A17F35"/>
    <w:rsid w:val="00A2036F"/>
    <w:rsid w:val="00A218B0"/>
    <w:rsid w:val="00A22189"/>
    <w:rsid w:val="00A2472E"/>
    <w:rsid w:val="00A248B3"/>
    <w:rsid w:val="00A274C8"/>
    <w:rsid w:val="00A27ECD"/>
    <w:rsid w:val="00A3175E"/>
    <w:rsid w:val="00A3638A"/>
    <w:rsid w:val="00A424B7"/>
    <w:rsid w:val="00A43096"/>
    <w:rsid w:val="00A4434B"/>
    <w:rsid w:val="00A455CC"/>
    <w:rsid w:val="00A46732"/>
    <w:rsid w:val="00A51E80"/>
    <w:rsid w:val="00A52839"/>
    <w:rsid w:val="00A601ED"/>
    <w:rsid w:val="00A60D81"/>
    <w:rsid w:val="00A61E59"/>
    <w:rsid w:val="00A652C3"/>
    <w:rsid w:val="00A70A4A"/>
    <w:rsid w:val="00A71DC4"/>
    <w:rsid w:val="00A73729"/>
    <w:rsid w:val="00A73B06"/>
    <w:rsid w:val="00A74232"/>
    <w:rsid w:val="00A802AE"/>
    <w:rsid w:val="00A80D1C"/>
    <w:rsid w:val="00A82CA2"/>
    <w:rsid w:val="00A84A5D"/>
    <w:rsid w:val="00A90FE8"/>
    <w:rsid w:val="00A9121F"/>
    <w:rsid w:val="00A9467E"/>
    <w:rsid w:val="00A9740E"/>
    <w:rsid w:val="00AA01D2"/>
    <w:rsid w:val="00AA0DF0"/>
    <w:rsid w:val="00AA16EE"/>
    <w:rsid w:val="00AA3C47"/>
    <w:rsid w:val="00AB31A6"/>
    <w:rsid w:val="00AC0460"/>
    <w:rsid w:val="00AC0F26"/>
    <w:rsid w:val="00AC3717"/>
    <w:rsid w:val="00AD1261"/>
    <w:rsid w:val="00AD31E6"/>
    <w:rsid w:val="00AE5779"/>
    <w:rsid w:val="00AE7A7B"/>
    <w:rsid w:val="00AF0BE0"/>
    <w:rsid w:val="00B03DA4"/>
    <w:rsid w:val="00B03F0A"/>
    <w:rsid w:val="00B0780D"/>
    <w:rsid w:val="00B14CD7"/>
    <w:rsid w:val="00B17C03"/>
    <w:rsid w:val="00B20932"/>
    <w:rsid w:val="00B24419"/>
    <w:rsid w:val="00B246D6"/>
    <w:rsid w:val="00B247F6"/>
    <w:rsid w:val="00B27AA2"/>
    <w:rsid w:val="00B33E6A"/>
    <w:rsid w:val="00B35E20"/>
    <w:rsid w:val="00B360A4"/>
    <w:rsid w:val="00B3736B"/>
    <w:rsid w:val="00B3759C"/>
    <w:rsid w:val="00B379CF"/>
    <w:rsid w:val="00B45ED2"/>
    <w:rsid w:val="00B50727"/>
    <w:rsid w:val="00B51BA3"/>
    <w:rsid w:val="00B522AB"/>
    <w:rsid w:val="00B5340D"/>
    <w:rsid w:val="00B55FEA"/>
    <w:rsid w:val="00B578E0"/>
    <w:rsid w:val="00B6131D"/>
    <w:rsid w:val="00B6133A"/>
    <w:rsid w:val="00B617DC"/>
    <w:rsid w:val="00B6350E"/>
    <w:rsid w:val="00B668AA"/>
    <w:rsid w:val="00B671A9"/>
    <w:rsid w:val="00B71B99"/>
    <w:rsid w:val="00B72104"/>
    <w:rsid w:val="00B77E30"/>
    <w:rsid w:val="00B827C5"/>
    <w:rsid w:val="00B841DE"/>
    <w:rsid w:val="00B8692C"/>
    <w:rsid w:val="00B87EFC"/>
    <w:rsid w:val="00B92A25"/>
    <w:rsid w:val="00B95A18"/>
    <w:rsid w:val="00BA242B"/>
    <w:rsid w:val="00BA48C3"/>
    <w:rsid w:val="00BA48C4"/>
    <w:rsid w:val="00BA64F8"/>
    <w:rsid w:val="00BA7C3C"/>
    <w:rsid w:val="00BB45C1"/>
    <w:rsid w:val="00BC3EA2"/>
    <w:rsid w:val="00BC4B9E"/>
    <w:rsid w:val="00BC4D15"/>
    <w:rsid w:val="00BC549A"/>
    <w:rsid w:val="00BC5A8E"/>
    <w:rsid w:val="00BC76F2"/>
    <w:rsid w:val="00BC7FB8"/>
    <w:rsid w:val="00BD2CE2"/>
    <w:rsid w:val="00BD4417"/>
    <w:rsid w:val="00BE16BE"/>
    <w:rsid w:val="00BE3A6E"/>
    <w:rsid w:val="00BF78D8"/>
    <w:rsid w:val="00C00A68"/>
    <w:rsid w:val="00C023D4"/>
    <w:rsid w:val="00C071AC"/>
    <w:rsid w:val="00C0738D"/>
    <w:rsid w:val="00C13A3C"/>
    <w:rsid w:val="00C15ECB"/>
    <w:rsid w:val="00C16EDA"/>
    <w:rsid w:val="00C17108"/>
    <w:rsid w:val="00C17241"/>
    <w:rsid w:val="00C20662"/>
    <w:rsid w:val="00C20894"/>
    <w:rsid w:val="00C24DAD"/>
    <w:rsid w:val="00C2574C"/>
    <w:rsid w:val="00C45C3A"/>
    <w:rsid w:val="00C513EB"/>
    <w:rsid w:val="00C67C10"/>
    <w:rsid w:val="00C70E8E"/>
    <w:rsid w:val="00C722DD"/>
    <w:rsid w:val="00C812D5"/>
    <w:rsid w:val="00C81BBB"/>
    <w:rsid w:val="00C82428"/>
    <w:rsid w:val="00C86AB2"/>
    <w:rsid w:val="00C97383"/>
    <w:rsid w:val="00CA115D"/>
    <w:rsid w:val="00CA1960"/>
    <w:rsid w:val="00CA26B4"/>
    <w:rsid w:val="00CB6C27"/>
    <w:rsid w:val="00CC16C0"/>
    <w:rsid w:val="00CC349F"/>
    <w:rsid w:val="00CC4467"/>
    <w:rsid w:val="00CC4A50"/>
    <w:rsid w:val="00CC4BCE"/>
    <w:rsid w:val="00CC5966"/>
    <w:rsid w:val="00CC62C2"/>
    <w:rsid w:val="00CD3360"/>
    <w:rsid w:val="00CD7E1C"/>
    <w:rsid w:val="00CE1563"/>
    <w:rsid w:val="00CE40E1"/>
    <w:rsid w:val="00CE6226"/>
    <w:rsid w:val="00CE7505"/>
    <w:rsid w:val="00CE7DDC"/>
    <w:rsid w:val="00CF3178"/>
    <w:rsid w:val="00CF722B"/>
    <w:rsid w:val="00CF7922"/>
    <w:rsid w:val="00D01576"/>
    <w:rsid w:val="00D01CF3"/>
    <w:rsid w:val="00D05BD1"/>
    <w:rsid w:val="00D06F8F"/>
    <w:rsid w:val="00D10F8B"/>
    <w:rsid w:val="00D13A2D"/>
    <w:rsid w:val="00D141D6"/>
    <w:rsid w:val="00D17BC5"/>
    <w:rsid w:val="00D2245D"/>
    <w:rsid w:val="00D22931"/>
    <w:rsid w:val="00D244FD"/>
    <w:rsid w:val="00D26AD8"/>
    <w:rsid w:val="00D310B8"/>
    <w:rsid w:val="00D314D5"/>
    <w:rsid w:val="00D319C2"/>
    <w:rsid w:val="00D37A80"/>
    <w:rsid w:val="00D40255"/>
    <w:rsid w:val="00D40A9E"/>
    <w:rsid w:val="00D452F2"/>
    <w:rsid w:val="00D45DD5"/>
    <w:rsid w:val="00D46B97"/>
    <w:rsid w:val="00D52AD8"/>
    <w:rsid w:val="00D57CDC"/>
    <w:rsid w:val="00D60B27"/>
    <w:rsid w:val="00D64B03"/>
    <w:rsid w:val="00D716BA"/>
    <w:rsid w:val="00D74A13"/>
    <w:rsid w:val="00D775DD"/>
    <w:rsid w:val="00D802C5"/>
    <w:rsid w:val="00D80829"/>
    <w:rsid w:val="00D81279"/>
    <w:rsid w:val="00D82991"/>
    <w:rsid w:val="00D92384"/>
    <w:rsid w:val="00D9489A"/>
    <w:rsid w:val="00D96D1B"/>
    <w:rsid w:val="00DA27AF"/>
    <w:rsid w:val="00DA72E5"/>
    <w:rsid w:val="00DB0D21"/>
    <w:rsid w:val="00DB3D2D"/>
    <w:rsid w:val="00DB41C9"/>
    <w:rsid w:val="00DB7FB0"/>
    <w:rsid w:val="00DC469F"/>
    <w:rsid w:val="00DC517D"/>
    <w:rsid w:val="00DD1866"/>
    <w:rsid w:val="00DD200F"/>
    <w:rsid w:val="00DD5A94"/>
    <w:rsid w:val="00DD68A2"/>
    <w:rsid w:val="00DD746D"/>
    <w:rsid w:val="00DE28D7"/>
    <w:rsid w:val="00DE4D38"/>
    <w:rsid w:val="00DF0E09"/>
    <w:rsid w:val="00DF3296"/>
    <w:rsid w:val="00E02481"/>
    <w:rsid w:val="00E02CF3"/>
    <w:rsid w:val="00E0715E"/>
    <w:rsid w:val="00E1283C"/>
    <w:rsid w:val="00E12BCA"/>
    <w:rsid w:val="00E13919"/>
    <w:rsid w:val="00E246BD"/>
    <w:rsid w:val="00E311D4"/>
    <w:rsid w:val="00E33D68"/>
    <w:rsid w:val="00E41177"/>
    <w:rsid w:val="00E43BCB"/>
    <w:rsid w:val="00E4790D"/>
    <w:rsid w:val="00E52BCE"/>
    <w:rsid w:val="00E530B4"/>
    <w:rsid w:val="00E54402"/>
    <w:rsid w:val="00E56C1A"/>
    <w:rsid w:val="00E61037"/>
    <w:rsid w:val="00E677F3"/>
    <w:rsid w:val="00E7178C"/>
    <w:rsid w:val="00E7622F"/>
    <w:rsid w:val="00E76D1D"/>
    <w:rsid w:val="00E77FBA"/>
    <w:rsid w:val="00E80ECC"/>
    <w:rsid w:val="00E82B21"/>
    <w:rsid w:val="00E85F57"/>
    <w:rsid w:val="00E86D30"/>
    <w:rsid w:val="00E879B7"/>
    <w:rsid w:val="00E915CB"/>
    <w:rsid w:val="00E9331D"/>
    <w:rsid w:val="00E93610"/>
    <w:rsid w:val="00E94FF4"/>
    <w:rsid w:val="00EA3EDF"/>
    <w:rsid w:val="00EA48C8"/>
    <w:rsid w:val="00EA4B25"/>
    <w:rsid w:val="00EB3C84"/>
    <w:rsid w:val="00EC08B5"/>
    <w:rsid w:val="00EC531B"/>
    <w:rsid w:val="00ED0431"/>
    <w:rsid w:val="00ED04C8"/>
    <w:rsid w:val="00ED0E53"/>
    <w:rsid w:val="00ED5DE0"/>
    <w:rsid w:val="00ED5EDD"/>
    <w:rsid w:val="00ED5FAE"/>
    <w:rsid w:val="00ED61DB"/>
    <w:rsid w:val="00ED61E6"/>
    <w:rsid w:val="00ED730C"/>
    <w:rsid w:val="00EE1063"/>
    <w:rsid w:val="00EE2A15"/>
    <w:rsid w:val="00EF23E0"/>
    <w:rsid w:val="00EF4A65"/>
    <w:rsid w:val="00EF6E04"/>
    <w:rsid w:val="00F036EB"/>
    <w:rsid w:val="00F0585E"/>
    <w:rsid w:val="00F059B9"/>
    <w:rsid w:val="00F062D0"/>
    <w:rsid w:val="00F114FD"/>
    <w:rsid w:val="00F24517"/>
    <w:rsid w:val="00F26F54"/>
    <w:rsid w:val="00F27E63"/>
    <w:rsid w:val="00F30FCF"/>
    <w:rsid w:val="00F31886"/>
    <w:rsid w:val="00F320AC"/>
    <w:rsid w:val="00F32160"/>
    <w:rsid w:val="00F36777"/>
    <w:rsid w:val="00F36C3F"/>
    <w:rsid w:val="00F401F4"/>
    <w:rsid w:val="00F44F48"/>
    <w:rsid w:val="00F47991"/>
    <w:rsid w:val="00F51FA0"/>
    <w:rsid w:val="00F52135"/>
    <w:rsid w:val="00F54661"/>
    <w:rsid w:val="00F552C8"/>
    <w:rsid w:val="00F563C9"/>
    <w:rsid w:val="00F701DB"/>
    <w:rsid w:val="00F71260"/>
    <w:rsid w:val="00F72929"/>
    <w:rsid w:val="00F72C78"/>
    <w:rsid w:val="00F73A86"/>
    <w:rsid w:val="00F74F3B"/>
    <w:rsid w:val="00F75AAB"/>
    <w:rsid w:val="00F809A8"/>
    <w:rsid w:val="00F86271"/>
    <w:rsid w:val="00F86EDB"/>
    <w:rsid w:val="00F87366"/>
    <w:rsid w:val="00F91F51"/>
    <w:rsid w:val="00F9382D"/>
    <w:rsid w:val="00FA2F8B"/>
    <w:rsid w:val="00FA3595"/>
    <w:rsid w:val="00FA56B0"/>
    <w:rsid w:val="00FA7B84"/>
    <w:rsid w:val="00FB63CA"/>
    <w:rsid w:val="00FC3F34"/>
    <w:rsid w:val="00FC61FA"/>
    <w:rsid w:val="00FC624B"/>
    <w:rsid w:val="00FD4510"/>
    <w:rsid w:val="00FD4B84"/>
    <w:rsid w:val="00FD68B5"/>
    <w:rsid w:val="00FD6F02"/>
    <w:rsid w:val="00FD7F1F"/>
    <w:rsid w:val="00FF0687"/>
    <w:rsid w:val="00FF1B07"/>
    <w:rsid w:val="00FF2CC4"/>
    <w:rsid w:val="00FF61D4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F5F2640-A108-4A9B-A8F5-407FC4F3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aliases w:val="H1"/>
    <w:basedOn w:val="Normale"/>
    <w:next w:val="Normale"/>
    <w:link w:val="Titolo1Carattere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  <w:lang w:val="fr-FR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rFonts w:ascii="Verdana" w:eastAsia="MS Mincho" w:hAnsi="Verdana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spacing w:line="360" w:lineRule="auto"/>
    </w:pPr>
    <w:rPr>
      <w:smallCaps/>
      <w:sz w:val="24"/>
    </w:rPr>
  </w:style>
  <w:style w:type="paragraph" w:styleId="Corpodeltesto">
    <w:name w:val="Corpo del testo"/>
    <w:basedOn w:val="Normale"/>
    <w:pPr>
      <w:jc w:val="both"/>
      <w:outlineLvl w:val="0"/>
    </w:p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eastAsia="MS Mincho"/>
    </w:rPr>
  </w:style>
  <w:style w:type="paragraph" w:customStyle="1" w:styleId="art-testo">
    <w:name w:val="art-testo"/>
    <w:basedOn w:val="Normale"/>
    <w:pPr>
      <w:snapToGrid w:val="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  <w:rPr>
      <w:rFonts w:eastAsia="MS Mincho"/>
    </w:rPr>
  </w:style>
  <w:style w:type="paragraph" w:customStyle="1" w:styleId="Stile">
    <w:name w:val="Stil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e0">
    <w:name w:val="[Normale]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rsid w:val="00E4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B3736B"/>
    <w:pPr>
      <w:jc w:val="center"/>
    </w:pPr>
    <w:rPr>
      <w:b/>
      <w:bCs/>
      <w:sz w:val="24"/>
      <w:szCs w:val="24"/>
    </w:rPr>
  </w:style>
  <w:style w:type="character" w:customStyle="1" w:styleId="Titolo1Carattere">
    <w:name w:val="Titolo 1 Carattere"/>
    <w:aliases w:val="H1 Carattere"/>
    <w:link w:val="Titolo1"/>
    <w:rsid w:val="00ED5EDD"/>
    <w:rPr>
      <w:rFonts w:ascii="Arial" w:hAnsi="Arial"/>
      <w:sz w:val="24"/>
      <w:lang w:val="it-IT" w:eastAsia="it-IT" w:bidi="ar-SA"/>
    </w:rPr>
  </w:style>
  <w:style w:type="character" w:styleId="Enfasigrassetto">
    <w:name w:val="Strong"/>
    <w:qFormat/>
    <w:rsid w:val="00ED5EDD"/>
    <w:rPr>
      <w:b/>
      <w:bCs/>
    </w:rPr>
  </w:style>
  <w:style w:type="paragraph" w:styleId="Corpodeltesto3">
    <w:name w:val="Body Text 3"/>
    <w:basedOn w:val="Normale"/>
    <w:link w:val="Corpodeltesto3Carattere"/>
    <w:rsid w:val="00927D36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927D36"/>
    <w:rPr>
      <w:sz w:val="16"/>
      <w:szCs w:val="16"/>
    </w:rPr>
  </w:style>
  <w:style w:type="paragraph" w:customStyle="1" w:styleId="Corpodeltesto21">
    <w:name w:val="Corpo del testo 21"/>
    <w:basedOn w:val="Normale"/>
    <w:rsid w:val="00927D3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Testodelblocco">
    <w:name w:val="Block Text"/>
    <w:basedOn w:val="Normale"/>
    <w:rsid w:val="00927D36"/>
    <w:pPr>
      <w:suppressAutoHyphens/>
      <w:ind w:left="-28" w:right="-28"/>
    </w:pPr>
    <w:rPr>
      <w:rFonts w:ascii="Arial" w:hAnsi="Arial" w:cs="Arial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5E182F"/>
    <w:pPr>
      <w:ind w:left="708"/>
    </w:pPr>
  </w:style>
  <w:style w:type="paragraph" w:customStyle="1" w:styleId="rvps3">
    <w:name w:val="rvps3"/>
    <w:basedOn w:val="Normale"/>
    <w:rsid w:val="00B3759C"/>
    <w:pPr>
      <w:jc w:val="both"/>
    </w:pPr>
    <w:rPr>
      <w:color w:val="000000"/>
      <w:sz w:val="12"/>
      <w:szCs w:val="12"/>
    </w:rPr>
  </w:style>
  <w:style w:type="character" w:styleId="Enfasicorsivo">
    <w:name w:val="Emphasis"/>
    <w:qFormat/>
    <w:rsid w:val="00A2472E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1BE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61EF8-51CE-462E-B507-F7EDAB4E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Administrator</dc:creator>
  <cp:keywords/>
  <cp:lastModifiedBy>user</cp:lastModifiedBy>
  <cp:revision>2</cp:revision>
  <cp:lastPrinted>2018-10-01T10:11:00Z</cp:lastPrinted>
  <dcterms:created xsi:type="dcterms:W3CDTF">2018-10-23T11:28:00Z</dcterms:created>
  <dcterms:modified xsi:type="dcterms:W3CDTF">2018-10-23T11:28:00Z</dcterms:modified>
</cp:coreProperties>
</file>