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4627" w14:textId="536A9D7D" w:rsidR="00564E40" w:rsidRPr="00431AF7" w:rsidRDefault="00187D37" w:rsidP="00FD4E60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Circolare n. 46</w:t>
      </w:r>
    </w:p>
    <w:p w14:paraId="3C28B88D" w14:textId="3AE1747D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Messina, 8 ottobre 2022</w:t>
      </w:r>
    </w:p>
    <w:p w14:paraId="763EB340" w14:textId="5E6FA844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1ED22D60" w14:textId="77777777" w:rsid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 xml:space="preserve">Alle Famiglie delle Alunne e degli Alunni </w:t>
      </w:r>
    </w:p>
    <w:p w14:paraId="7C972904" w14:textId="477CEE63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della sezione C – plesso ex IAI di scuola dell’infanzia</w:t>
      </w:r>
    </w:p>
    <w:p w14:paraId="6B371892" w14:textId="77777777" w:rsidR="00431AF7" w:rsidRDefault="00431AF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6CF44B26" w14:textId="00237473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Alle Docenti di sezione</w:t>
      </w:r>
    </w:p>
    <w:p w14:paraId="6550149B" w14:textId="77777777" w:rsidR="00431AF7" w:rsidRDefault="00431AF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6A2E6385" w14:textId="3BB68D1B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Alla maestra Maria Quartarone</w:t>
      </w:r>
    </w:p>
    <w:p w14:paraId="1ADD9812" w14:textId="0502BAE8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n.q. di Responsabile di Plesso</w:t>
      </w:r>
    </w:p>
    <w:p w14:paraId="52C9BC60" w14:textId="204C9C0C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360B44CA" w14:textId="211EB509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p.c. del Direttore dei SS.GG.AA.</w:t>
      </w:r>
    </w:p>
    <w:p w14:paraId="3213D5D7" w14:textId="3DFF5C18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087CC709" w14:textId="7C91AE75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Al Portale Argo</w:t>
      </w:r>
    </w:p>
    <w:p w14:paraId="7BDEB184" w14:textId="294D0E44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0C28FD2E" w14:textId="2FCBC870" w:rsidR="00187D37" w:rsidRPr="00431AF7" w:rsidRDefault="00187D37" w:rsidP="00431AF7">
      <w:pPr>
        <w:pStyle w:val="NormaleWeb"/>
        <w:shd w:val="clear" w:color="auto" w:fill="FFFFFF"/>
        <w:spacing w:before="0" w:beforeAutospacing="0" w:after="0" w:afterAutospacing="0" w:line="0" w:lineRule="atLeast"/>
        <w:jc w:val="right"/>
        <w:rPr>
          <w:rStyle w:val="Enfasicorsivo"/>
          <w:rFonts w:asciiTheme="majorHAnsi" w:hAnsiTheme="majorHAnsi" w:cstheme="majorHAnsi"/>
          <w:i w:val="0"/>
          <w:iCs w:val="0"/>
        </w:rPr>
      </w:pPr>
      <w:r w:rsidRPr="00431AF7">
        <w:rPr>
          <w:rStyle w:val="Enfasicorsivo"/>
          <w:rFonts w:asciiTheme="majorHAnsi" w:hAnsiTheme="majorHAnsi" w:cstheme="majorHAnsi"/>
          <w:i w:val="0"/>
          <w:iCs w:val="0"/>
        </w:rPr>
        <w:t>Al sito WEB</w:t>
      </w:r>
    </w:p>
    <w:p w14:paraId="37D53074" w14:textId="08B09BB9" w:rsidR="00187D37" w:rsidRPr="00431AF7" w:rsidRDefault="00187D37" w:rsidP="00FD4E60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rPr>
          <w:rStyle w:val="Enfasicorsivo"/>
          <w:rFonts w:asciiTheme="majorHAnsi" w:hAnsiTheme="majorHAnsi" w:cstheme="majorHAnsi"/>
          <w:i w:val="0"/>
          <w:iCs w:val="0"/>
        </w:rPr>
      </w:pPr>
    </w:p>
    <w:p w14:paraId="7EC6EB26" w14:textId="02D2283E" w:rsidR="00187D37" w:rsidRPr="00431AF7" w:rsidRDefault="00187D37" w:rsidP="00187D37">
      <w:pPr>
        <w:suppressAutoHyphens/>
        <w:rPr>
          <w:rFonts w:asciiTheme="majorHAnsi" w:hAnsiTheme="majorHAnsi" w:cstheme="majorHAnsi"/>
          <w:b/>
          <w:sz w:val="24"/>
          <w:szCs w:val="24"/>
        </w:rPr>
      </w:pPr>
      <w:r w:rsidRPr="00431AF7">
        <w:rPr>
          <w:rFonts w:asciiTheme="majorHAnsi" w:hAnsiTheme="majorHAnsi" w:cstheme="majorHAnsi"/>
          <w:b/>
          <w:sz w:val="24"/>
          <w:szCs w:val="24"/>
        </w:rPr>
        <w:t xml:space="preserve">OGGETTO: Modalità di fruizione del </w:t>
      </w:r>
      <w:r w:rsidR="0094305A">
        <w:rPr>
          <w:rFonts w:asciiTheme="majorHAnsi" w:hAnsiTheme="majorHAnsi" w:cstheme="majorHAnsi"/>
          <w:b/>
          <w:sz w:val="24"/>
          <w:szCs w:val="24"/>
        </w:rPr>
        <w:t>s</w:t>
      </w:r>
      <w:r w:rsidRPr="00431AF7">
        <w:rPr>
          <w:rFonts w:asciiTheme="majorHAnsi" w:hAnsiTheme="majorHAnsi" w:cstheme="majorHAnsi"/>
          <w:b/>
          <w:sz w:val="24"/>
          <w:szCs w:val="24"/>
        </w:rPr>
        <w:t xml:space="preserve">ervizio di </w:t>
      </w:r>
      <w:r w:rsidR="0094305A">
        <w:rPr>
          <w:rFonts w:asciiTheme="majorHAnsi" w:hAnsiTheme="majorHAnsi" w:cstheme="majorHAnsi"/>
          <w:b/>
          <w:sz w:val="24"/>
          <w:szCs w:val="24"/>
        </w:rPr>
        <w:t>r</w:t>
      </w:r>
      <w:r w:rsidRPr="00431AF7">
        <w:rPr>
          <w:rFonts w:asciiTheme="majorHAnsi" w:hAnsiTheme="majorHAnsi" w:cstheme="majorHAnsi"/>
          <w:b/>
          <w:sz w:val="24"/>
          <w:szCs w:val="24"/>
        </w:rPr>
        <w:t>efezione</w:t>
      </w:r>
      <w:r w:rsidR="0094305A">
        <w:rPr>
          <w:rFonts w:asciiTheme="majorHAnsi" w:hAnsiTheme="majorHAnsi" w:cstheme="majorHAnsi"/>
          <w:b/>
          <w:sz w:val="24"/>
          <w:szCs w:val="24"/>
        </w:rPr>
        <w:t>.</w:t>
      </w:r>
    </w:p>
    <w:p w14:paraId="6FDAA386" w14:textId="77777777" w:rsidR="00187D37" w:rsidRPr="00431AF7" w:rsidRDefault="00187D37" w:rsidP="00187D37">
      <w:pPr>
        <w:suppressAutoHyphen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C051A7" w14:textId="4C33694E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t>Facendo seguito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alla Circolare del Comune di Messina, Prot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31AF7">
        <w:rPr>
          <w:rFonts w:asciiTheme="majorHAnsi" w:hAnsiTheme="majorHAnsi" w:cstheme="majorHAnsi"/>
          <w:bCs/>
          <w:sz w:val="24"/>
          <w:szCs w:val="24"/>
        </w:rPr>
        <w:t>n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31AF7">
        <w:rPr>
          <w:rFonts w:asciiTheme="majorHAnsi" w:hAnsiTheme="majorHAnsi" w:cstheme="majorHAnsi"/>
          <w:bCs/>
          <w:sz w:val="24"/>
          <w:szCs w:val="24"/>
        </w:rPr>
        <w:t>0247410/2022 del 04/10/2022,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che si allega alla presente, si comunica che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da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 xml:space="preserve">lunedì 10 ottobre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p.v.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31AF7">
        <w:rPr>
          <w:rFonts w:asciiTheme="majorHAnsi" w:hAnsiTheme="majorHAnsi" w:cstheme="majorHAnsi"/>
          <w:bCs/>
          <w:sz w:val="24"/>
          <w:szCs w:val="24"/>
        </w:rPr>
        <w:t>sarà riattivato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il servizio di </w:t>
      </w:r>
      <w:r w:rsidRPr="00431AF7">
        <w:rPr>
          <w:rFonts w:asciiTheme="majorHAnsi" w:hAnsiTheme="majorHAnsi" w:cstheme="majorHAnsi"/>
          <w:bCs/>
          <w:sz w:val="24"/>
          <w:szCs w:val="24"/>
        </w:rPr>
        <w:t>r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efezione scolastica per </w:t>
      </w:r>
      <w:r w:rsidRPr="00431AF7">
        <w:rPr>
          <w:rFonts w:asciiTheme="majorHAnsi" w:hAnsiTheme="majorHAnsi" w:cstheme="majorHAnsi"/>
          <w:bCs/>
          <w:sz w:val="24"/>
          <w:szCs w:val="24"/>
        </w:rPr>
        <w:t>il corrente anno scolastico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</w:p>
    <w:p w14:paraId="3A0944D1" w14:textId="67FB1BBB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t>La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Deliberazione Commissariale n. 33 del 01</w:t>
      </w:r>
      <w:r w:rsidRPr="00431AF7">
        <w:rPr>
          <w:rFonts w:asciiTheme="majorHAnsi" w:hAnsiTheme="majorHAnsi" w:cstheme="majorHAnsi"/>
          <w:bCs/>
          <w:sz w:val="24"/>
          <w:szCs w:val="24"/>
        </w:rPr>
        <w:t>/</w:t>
      </w:r>
      <w:r w:rsidRPr="00431AF7">
        <w:rPr>
          <w:rFonts w:asciiTheme="majorHAnsi" w:hAnsiTheme="majorHAnsi" w:cstheme="majorHAnsi"/>
          <w:bCs/>
          <w:sz w:val="24"/>
          <w:szCs w:val="24"/>
        </w:rPr>
        <w:t>04</w:t>
      </w:r>
      <w:r w:rsidRPr="00431AF7">
        <w:rPr>
          <w:rFonts w:asciiTheme="majorHAnsi" w:hAnsiTheme="majorHAnsi" w:cstheme="majorHAnsi"/>
          <w:bCs/>
          <w:sz w:val="24"/>
          <w:szCs w:val="24"/>
        </w:rPr>
        <w:t>/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2022 </w:t>
      </w:r>
      <w:r w:rsidRPr="00431AF7">
        <w:rPr>
          <w:rFonts w:asciiTheme="majorHAnsi" w:hAnsiTheme="majorHAnsi" w:cstheme="majorHAnsi"/>
          <w:bCs/>
          <w:sz w:val="24"/>
          <w:szCs w:val="24"/>
        </w:rPr>
        <w:t>ha confermato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le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quote di compartecipazione a carico delle famiglie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</w:p>
    <w:p w14:paraId="10A1D4E7" w14:textId="30AC81A0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t xml:space="preserve">La Scuola assume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le istanze di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accesso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al servizio di refezione scolastica, corredate da apposita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dichiarazione sostitutiva di certificazione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, contenente l’indicazione del reddito annuo ISEE in corso di validità e i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>relativi versamenti</w:t>
      </w:r>
      <w:r w:rsidR="00431AF7">
        <w:rPr>
          <w:rFonts w:asciiTheme="majorHAnsi" w:hAnsiTheme="majorHAnsi" w:cstheme="majorHAnsi"/>
          <w:b/>
          <w:bCs/>
          <w:sz w:val="24"/>
          <w:szCs w:val="24"/>
        </w:rPr>
        <w:t xml:space="preserve"> da effettuarsi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in base alle fasce di appartenenza riportate</w:t>
      </w:r>
      <w:r w:rsidR="00431AF7">
        <w:rPr>
          <w:rFonts w:asciiTheme="majorHAnsi" w:hAnsiTheme="majorHAnsi" w:cstheme="majorHAnsi"/>
          <w:bCs/>
          <w:sz w:val="24"/>
          <w:szCs w:val="24"/>
        </w:rPr>
        <w:t xml:space="preserve"> di seguito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B7166A1" w14:textId="77777777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187D37" w:rsidRPr="00431AF7" w14:paraId="4EE9DD35" w14:textId="77777777" w:rsidTr="00680DA9">
        <w:tc>
          <w:tcPr>
            <w:tcW w:w="4889" w:type="dxa"/>
            <w:shd w:val="clear" w:color="auto" w:fill="auto"/>
          </w:tcPr>
          <w:p w14:paraId="387AF79E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Fasce di reddito ISEE:</w:t>
            </w:r>
          </w:p>
        </w:tc>
        <w:tc>
          <w:tcPr>
            <w:tcW w:w="4889" w:type="dxa"/>
            <w:shd w:val="clear" w:color="auto" w:fill="auto"/>
          </w:tcPr>
          <w:p w14:paraId="607A4D07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Importo per pasto giornaliero:</w:t>
            </w:r>
          </w:p>
        </w:tc>
      </w:tr>
      <w:tr w:rsidR="00187D37" w:rsidRPr="00431AF7" w14:paraId="6D6412A2" w14:textId="77777777" w:rsidTr="00680DA9">
        <w:tc>
          <w:tcPr>
            <w:tcW w:w="4889" w:type="dxa"/>
            <w:shd w:val="clear" w:color="auto" w:fill="auto"/>
          </w:tcPr>
          <w:p w14:paraId="7CD82805" w14:textId="77777777" w:rsidR="00187D37" w:rsidRPr="00431AF7" w:rsidRDefault="00187D37" w:rsidP="00187D37">
            <w:pPr>
              <w:numPr>
                <w:ilvl w:val="0"/>
                <w:numId w:val="49"/>
              </w:num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 € 0 a € 2000,00</w:t>
            </w:r>
          </w:p>
        </w:tc>
        <w:tc>
          <w:tcPr>
            <w:tcW w:w="4889" w:type="dxa"/>
            <w:shd w:val="clear" w:color="auto" w:fill="auto"/>
          </w:tcPr>
          <w:p w14:paraId="0B844BFE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€ 0,50</w:t>
            </w:r>
          </w:p>
        </w:tc>
      </w:tr>
      <w:tr w:rsidR="00187D37" w:rsidRPr="00431AF7" w14:paraId="1ABF7415" w14:textId="77777777" w:rsidTr="00680DA9">
        <w:tc>
          <w:tcPr>
            <w:tcW w:w="4889" w:type="dxa"/>
            <w:shd w:val="clear" w:color="auto" w:fill="auto"/>
          </w:tcPr>
          <w:p w14:paraId="332BB602" w14:textId="77777777" w:rsidR="00187D37" w:rsidRPr="00431AF7" w:rsidRDefault="00187D37" w:rsidP="00187D37">
            <w:pPr>
              <w:numPr>
                <w:ilvl w:val="0"/>
                <w:numId w:val="49"/>
              </w:num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 € 2000,01 a € 9000,00</w:t>
            </w:r>
          </w:p>
        </w:tc>
        <w:tc>
          <w:tcPr>
            <w:tcW w:w="4889" w:type="dxa"/>
            <w:shd w:val="clear" w:color="auto" w:fill="auto"/>
          </w:tcPr>
          <w:p w14:paraId="2EF22698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€ 2.00</w:t>
            </w:r>
          </w:p>
        </w:tc>
      </w:tr>
      <w:tr w:rsidR="00187D37" w:rsidRPr="00431AF7" w14:paraId="05041C7B" w14:textId="77777777" w:rsidTr="00680DA9">
        <w:tc>
          <w:tcPr>
            <w:tcW w:w="4889" w:type="dxa"/>
            <w:shd w:val="clear" w:color="auto" w:fill="auto"/>
          </w:tcPr>
          <w:p w14:paraId="3DD4FB75" w14:textId="77777777" w:rsidR="00187D37" w:rsidRPr="00431AF7" w:rsidRDefault="00187D37" w:rsidP="00187D37">
            <w:pPr>
              <w:numPr>
                <w:ilvl w:val="0"/>
                <w:numId w:val="49"/>
              </w:num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 € 9000,01 a € 15000,00</w:t>
            </w:r>
          </w:p>
        </w:tc>
        <w:tc>
          <w:tcPr>
            <w:tcW w:w="4889" w:type="dxa"/>
            <w:shd w:val="clear" w:color="auto" w:fill="auto"/>
          </w:tcPr>
          <w:p w14:paraId="2EBF8954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€ 3,00</w:t>
            </w:r>
          </w:p>
        </w:tc>
      </w:tr>
      <w:tr w:rsidR="00187D37" w:rsidRPr="00431AF7" w14:paraId="2FFA5B0F" w14:textId="77777777" w:rsidTr="00680DA9">
        <w:tc>
          <w:tcPr>
            <w:tcW w:w="4889" w:type="dxa"/>
            <w:shd w:val="clear" w:color="auto" w:fill="auto"/>
          </w:tcPr>
          <w:p w14:paraId="09C560AC" w14:textId="77777777" w:rsidR="00187D37" w:rsidRPr="00431AF7" w:rsidRDefault="00187D37" w:rsidP="00187D37">
            <w:pPr>
              <w:numPr>
                <w:ilvl w:val="0"/>
                <w:numId w:val="49"/>
              </w:num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 € 15000.01 a € 25000,00 </w:t>
            </w:r>
          </w:p>
        </w:tc>
        <w:tc>
          <w:tcPr>
            <w:tcW w:w="4889" w:type="dxa"/>
            <w:shd w:val="clear" w:color="auto" w:fill="auto"/>
          </w:tcPr>
          <w:p w14:paraId="741A4C9F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€ 4,00</w:t>
            </w:r>
          </w:p>
        </w:tc>
      </w:tr>
      <w:tr w:rsidR="00187D37" w:rsidRPr="00431AF7" w14:paraId="31F3FADB" w14:textId="77777777" w:rsidTr="00680DA9">
        <w:tc>
          <w:tcPr>
            <w:tcW w:w="4889" w:type="dxa"/>
            <w:shd w:val="clear" w:color="auto" w:fill="auto"/>
          </w:tcPr>
          <w:p w14:paraId="32842C7C" w14:textId="77777777" w:rsidR="00187D37" w:rsidRPr="00431AF7" w:rsidRDefault="00187D37" w:rsidP="00187D37">
            <w:pPr>
              <w:numPr>
                <w:ilvl w:val="0"/>
                <w:numId w:val="49"/>
              </w:num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 € 25000,01 in su</w:t>
            </w:r>
          </w:p>
        </w:tc>
        <w:tc>
          <w:tcPr>
            <w:tcW w:w="4889" w:type="dxa"/>
            <w:shd w:val="clear" w:color="auto" w:fill="auto"/>
          </w:tcPr>
          <w:p w14:paraId="13AB6951" w14:textId="77777777" w:rsidR="00187D37" w:rsidRPr="00431AF7" w:rsidRDefault="00187D37" w:rsidP="00680DA9">
            <w:pPr>
              <w:suppressAutoHyphens/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1A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€ 5,30</w:t>
            </w:r>
          </w:p>
        </w:tc>
      </w:tr>
    </w:tbl>
    <w:p w14:paraId="77EB6066" w14:textId="77777777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BDE15C7" w14:textId="68C5F983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lastRenderedPageBreak/>
        <w:t>Pertanto, si invitano le famiglie delle alunne e degli alunni della sezione C a predisporre la documentazione attraverso cui evincere gli importi dovuti che questa Amministrazione provvederà a in</w:t>
      </w:r>
      <w:r w:rsidR="002D1016" w:rsidRPr="00431AF7">
        <w:rPr>
          <w:rFonts w:asciiTheme="majorHAnsi" w:hAnsiTheme="majorHAnsi" w:cstheme="majorHAnsi"/>
          <w:bCs/>
          <w:sz w:val="24"/>
          <w:szCs w:val="24"/>
        </w:rPr>
        <w:t>serire, per ciascun alunno</w:t>
      </w:r>
      <w:r w:rsidR="00340BAB">
        <w:rPr>
          <w:rFonts w:asciiTheme="majorHAnsi" w:hAnsiTheme="majorHAnsi" w:cstheme="majorHAnsi"/>
          <w:bCs/>
          <w:sz w:val="24"/>
          <w:szCs w:val="24"/>
        </w:rPr>
        <w:t>/a</w:t>
      </w:r>
      <w:bookmarkStart w:id="0" w:name="_GoBack"/>
      <w:bookmarkEnd w:id="0"/>
      <w:r w:rsidR="002D1016" w:rsidRPr="00431AF7">
        <w:rPr>
          <w:rFonts w:asciiTheme="majorHAnsi" w:hAnsiTheme="majorHAnsi" w:cstheme="majorHAnsi"/>
          <w:bCs/>
          <w:sz w:val="24"/>
          <w:szCs w:val="24"/>
        </w:rPr>
        <w:t>, nel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sistema PagoPa</w:t>
      </w:r>
      <w:r w:rsidR="00340BAB">
        <w:rPr>
          <w:rFonts w:asciiTheme="majorHAnsi" w:hAnsiTheme="majorHAnsi" w:cstheme="majorHAnsi"/>
          <w:bCs/>
          <w:sz w:val="24"/>
          <w:szCs w:val="24"/>
        </w:rPr>
        <w:t xml:space="preserve"> ai fini dei versamenti</w:t>
      </w:r>
      <w:r w:rsidR="002D1016" w:rsidRPr="00431AF7">
        <w:rPr>
          <w:rFonts w:asciiTheme="majorHAnsi" w:hAnsiTheme="majorHAnsi" w:cstheme="majorHAnsi"/>
          <w:bCs/>
          <w:sz w:val="24"/>
          <w:szCs w:val="24"/>
        </w:rPr>
        <w:t>.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La documentazione completa dovrà essere consegnata, 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 xml:space="preserve">entro </w:t>
      </w:r>
      <w:r w:rsidR="002D1016" w:rsidRPr="00431AF7">
        <w:rPr>
          <w:rFonts w:asciiTheme="majorHAnsi" w:hAnsiTheme="majorHAnsi" w:cstheme="majorHAnsi"/>
          <w:b/>
          <w:bCs/>
          <w:sz w:val="24"/>
          <w:szCs w:val="24"/>
        </w:rPr>
        <w:t>martedì 11</w:t>
      </w:r>
      <w:r w:rsidRPr="00431AF7">
        <w:rPr>
          <w:rFonts w:asciiTheme="majorHAnsi" w:hAnsiTheme="majorHAnsi" w:cstheme="majorHAnsi"/>
          <w:b/>
          <w:bCs/>
          <w:sz w:val="24"/>
          <w:szCs w:val="24"/>
        </w:rPr>
        <w:t xml:space="preserve"> ottobre </w:t>
      </w:r>
      <w:r w:rsidR="002D1016" w:rsidRPr="00431AF7">
        <w:rPr>
          <w:rFonts w:asciiTheme="majorHAnsi" w:hAnsiTheme="majorHAnsi" w:cstheme="majorHAnsi"/>
          <w:b/>
          <w:bCs/>
          <w:sz w:val="24"/>
          <w:szCs w:val="24"/>
        </w:rPr>
        <w:t>p.v. alla Responsabile del plesso, maestra Maria Quartarone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</w:p>
    <w:p w14:paraId="1FEA8F10" w14:textId="49824C6C" w:rsidR="00187D37" w:rsidRPr="00431AF7" w:rsidRDefault="002D1016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t xml:space="preserve">Per ogni importo versato verranno corrisposti n. 20 buoni pasto che verranno annullati man mano che verranno consumati i pasti. Pertanto, si invitano le Famiglie delle Alunne e degli Alunni a custodire con cura il blocchetto e a fornire </w:t>
      </w:r>
      <w:r w:rsidRPr="00431AF7">
        <w:rPr>
          <w:rFonts w:asciiTheme="majorHAnsi" w:hAnsiTheme="majorHAnsi" w:cstheme="majorHAnsi"/>
          <w:bCs/>
          <w:sz w:val="24"/>
          <w:szCs w:val="24"/>
        </w:rPr>
        <w:t>quotidianamente alla/al propria/o figlia/a un buono pasto da esibire al momento della prenotazione mattutina.</w:t>
      </w:r>
    </w:p>
    <w:p w14:paraId="34A7CA71" w14:textId="26BAB689" w:rsidR="00187D37" w:rsidRPr="00431AF7" w:rsidRDefault="00187D37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/>
          <w:sz w:val="24"/>
          <w:szCs w:val="24"/>
        </w:rPr>
        <w:t>Possono essere utilizzati eventuali buoni-pasto residui dell’anno precedente</w:t>
      </w:r>
      <w:r w:rsidRPr="00431AF7">
        <w:rPr>
          <w:rFonts w:asciiTheme="majorHAnsi" w:hAnsiTheme="majorHAnsi" w:cstheme="majorHAnsi"/>
          <w:bCs/>
          <w:sz w:val="24"/>
          <w:szCs w:val="24"/>
        </w:rPr>
        <w:t>.</w:t>
      </w:r>
    </w:p>
    <w:p w14:paraId="63F95D70" w14:textId="0377D4D8" w:rsidR="002D1016" w:rsidRPr="00431AF7" w:rsidRDefault="002D1016" w:rsidP="00187D37">
      <w:pPr>
        <w:suppressAutoHyphens/>
        <w:spacing w:line="312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31AF7">
        <w:rPr>
          <w:rFonts w:asciiTheme="majorHAnsi" w:hAnsiTheme="majorHAnsi" w:cstheme="majorHAnsi"/>
          <w:bCs/>
          <w:sz w:val="24"/>
          <w:szCs w:val="24"/>
        </w:rPr>
        <w:t>Va da sé che da lunedì 10 ottobre p.v</w:t>
      </w:r>
      <w:r w:rsidR="00793706" w:rsidRPr="00431AF7">
        <w:rPr>
          <w:rFonts w:asciiTheme="majorHAnsi" w:hAnsiTheme="majorHAnsi" w:cstheme="majorHAnsi"/>
          <w:bCs/>
          <w:sz w:val="24"/>
          <w:szCs w:val="24"/>
        </w:rPr>
        <w:t xml:space="preserve">. il tempo scuola della sezione C </w:t>
      </w:r>
      <w:r w:rsidRPr="00431AF7">
        <w:rPr>
          <w:rFonts w:asciiTheme="majorHAnsi" w:hAnsiTheme="majorHAnsi" w:cstheme="majorHAnsi"/>
          <w:bCs/>
          <w:sz w:val="24"/>
          <w:szCs w:val="24"/>
        </w:rPr>
        <w:t>verrà adeguato al tempo normale di 40</w:t>
      </w:r>
      <w:r w:rsidR="00793706" w:rsidRPr="00431AF7">
        <w:rPr>
          <w:rFonts w:asciiTheme="majorHAnsi" w:hAnsiTheme="majorHAnsi" w:cstheme="majorHAnsi"/>
          <w:bCs/>
          <w:sz w:val="24"/>
          <w:szCs w:val="24"/>
        </w:rPr>
        <w:t xml:space="preserve"> ore settimanali, con orario di ingresso alle ore 8:15 e orario di uscita alle ore 16:15. La maestra Maria Quartarone</w:t>
      </w:r>
      <w:r w:rsidR="00431AF7" w:rsidRPr="00431AF7">
        <w:rPr>
          <w:rFonts w:asciiTheme="majorHAnsi" w:hAnsiTheme="majorHAnsi" w:cstheme="majorHAnsi"/>
          <w:bCs/>
          <w:sz w:val="24"/>
          <w:szCs w:val="24"/>
        </w:rPr>
        <w:t xml:space="preserve"> provvederà a organizzare l’orario di servizio delle Docenti di sezione.</w:t>
      </w:r>
      <w:r w:rsidRPr="00431AF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40E0DF8" w14:textId="77777777" w:rsidR="00187D37" w:rsidRDefault="00187D37" w:rsidP="00187D37">
      <w:pPr>
        <w:suppressAutoHyphens/>
        <w:spacing w:line="312" w:lineRule="auto"/>
        <w:jc w:val="both"/>
        <w:rPr>
          <w:rFonts w:ascii="Cambria" w:hAnsi="Cambria"/>
          <w:bCs/>
          <w:sz w:val="24"/>
          <w:szCs w:val="24"/>
        </w:rPr>
      </w:pPr>
    </w:p>
    <w:p w14:paraId="09491E32" w14:textId="77777777" w:rsidR="00564E40" w:rsidRPr="00AF5177" w:rsidRDefault="00564E40" w:rsidP="00223049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corsivo"/>
          <w:rFonts w:asciiTheme="majorHAnsi" w:hAnsiTheme="majorHAnsi" w:cstheme="majorHAnsi"/>
          <w:bCs/>
          <w:i w:val="0"/>
        </w:rPr>
      </w:pPr>
    </w:p>
    <w:p w14:paraId="5F8A3EAF" w14:textId="5B454A01" w:rsidR="00D51638" w:rsidRPr="00AF5177" w:rsidRDefault="00EA337A" w:rsidP="00D51638">
      <w:pPr>
        <w:pStyle w:val="NormaleWeb"/>
        <w:shd w:val="clear" w:color="auto" w:fill="FFFFFF"/>
        <w:spacing w:before="0" w:beforeAutospacing="0" w:after="0" w:afterAutospacing="0" w:line="0" w:lineRule="atLeast"/>
        <w:ind w:left="6379"/>
        <w:jc w:val="center"/>
        <w:rPr>
          <w:rStyle w:val="Enfasicorsivo"/>
          <w:rFonts w:asciiTheme="majorHAnsi" w:hAnsiTheme="majorHAnsi" w:cstheme="majorHAnsi"/>
          <w:bCs/>
          <w:i w:val="0"/>
        </w:rPr>
      </w:pPr>
      <w:r w:rsidRPr="00AF5177">
        <w:rPr>
          <w:rStyle w:val="Enfasicorsivo"/>
          <w:rFonts w:asciiTheme="majorHAnsi" w:hAnsiTheme="majorHAnsi" w:cstheme="majorHAnsi"/>
          <w:bCs/>
          <w:i w:val="0"/>
        </w:rPr>
        <w:t>La</w:t>
      </w:r>
      <w:r w:rsidR="00D51638" w:rsidRPr="00AF5177">
        <w:rPr>
          <w:rStyle w:val="Enfasicorsivo"/>
          <w:rFonts w:asciiTheme="majorHAnsi" w:hAnsiTheme="majorHAnsi" w:cstheme="majorHAnsi"/>
          <w:bCs/>
          <w:i w:val="0"/>
        </w:rPr>
        <w:t xml:space="preserve"> Dirigente Scolastic</w:t>
      </w:r>
      <w:r w:rsidRPr="00AF5177">
        <w:rPr>
          <w:rStyle w:val="Enfasicorsivo"/>
          <w:rFonts w:asciiTheme="majorHAnsi" w:hAnsiTheme="majorHAnsi" w:cstheme="majorHAnsi"/>
          <w:bCs/>
          <w:i w:val="0"/>
        </w:rPr>
        <w:t>a</w:t>
      </w:r>
    </w:p>
    <w:p w14:paraId="55939750" w14:textId="72639212" w:rsidR="00D51638" w:rsidRPr="00AF5177" w:rsidRDefault="000A3F3F" w:rsidP="00D51638">
      <w:pPr>
        <w:pStyle w:val="NormaleWeb"/>
        <w:shd w:val="clear" w:color="auto" w:fill="FFFFFF"/>
        <w:spacing w:before="0" w:beforeAutospacing="0" w:after="0" w:afterAutospacing="0" w:line="0" w:lineRule="atLeast"/>
        <w:ind w:left="6379"/>
        <w:jc w:val="center"/>
        <w:rPr>
          <w:rStyle w:val="Enfasicorsivo"/>
          <w:rFonts w:asciiTheme="majorHAnsi" w:hAnsiTheme="majorHAnsi" w:cstheme="majorHAnsi"/>
          <w:bCs/>
          <w:iCs w:val="0"/>
        </w:rPr>
      </w:pPr>
      <w:r w:rsidRPr="00AF5177">
        <w:rPr>
          <w:rStyle w:val="Enfasicorsivo"/>
          <w:rFonts w:asciiTheme="majorHAnsi" w:hAnsiTheme="majorHAnsi" w:cstheme="majorHAnsi"/>
          <w:bCs/>
          <w:iCs w:val="0"/>
        </w:rPr>
        <w:t>Prof</w:t>
      </w:r>
      <w:r w:rsidR="00D51638" w:rsidRPr="00AF5177">
        <w:rPr>
          <w:rStyle w:val="Enfasicorsivo"/>
          <w:rFonts w:asciiTheme="majorHAnsi" w:hAnsiTheme="majorHAnsi" w:cstheme="majorHAnsi"/>
          <w:bCs/>
          <w:iCs w:val="0"/>
        </w:rPr>
        <w:t xml:space="preserve">.ssa </w:t>
      </w:r>
      <w:r w:rsidR="00EA337A" w:rsidRPr="00AF5177">
        <w:rPr>
          <w:rStyle w:val="Enfasicorsivo"/>
          <w:rFonts w:asciiTheme="majorHAnsi" w:hAnsiTheme="majorHAnsi" w:cstheme="majorHAnsi"/>
          <w:bCs/>
          <w:iCs w:val="0"/>
        </w:rPr>
        <w:t>Giusy De Luca</w:t>
      </w:r>
    </w:p>
    <w:p w14:paraId="2694434A" w14:textId="77777777" w:rsidR="00D51638" w:rsidRPr="00AF5177" w:rsidRDefault="00D51638" w:rsidP="00D51638">
      <w:pPr>
        <w:pStyle w:val="Default"/>
        <w:ind w:left="6379"/>
        <w:jc w:val="center"/>
        <w:rPr>
          <w:rFonts w:asciiTheme="majorHAnsi" w:hAnsiTheme="majorHAnsi" w:cstheme="majorHAnsi"/>
          <w:color w:val="auto"/>
          <w:sz w:val="18"/>
          <w:szCs w:val="18"/>
        </w:rPr>
      </w:pPr>
      <w:r w:rsidRPr="00AF5177">
        <w:rPr>
          <w:rFonts w:asciiTheme="majorHAnsi" w:hAnsiTheme="majorHAnsi" w:cstheme="majorHAnsi"/>
          <w:color w:val="auto"/>
          <w:sz w:val="18"/>
          <w:szCs w:val="18"/>
        </w:rPr>
        <w:t>Firma autografa sostituita a mezzo stampa</w:t>
      </w:r>
    </w:p>
    <w:p w14:paraId="6059A8C2" w14:textId="075BC89C" w:rsidR="00727CAA" w:rsidRPr="00AF5177" w:rsidRDefault="00D51638" w:rsidP="00D51638">
      <w:pPr>
        <w:pStyle w:val="Default"/>
        <w:ind w:left="6379"/>
        <w:jc w:val="center"/>
        <w:rPr>
          <w:rFonts w:asciiTheme="majorHAnsi" w:hAnsiTheme="majorHAnsi" w:cstheme="majorHAnsi"/>
          <w:color w:val="auto"/>
          <w:sz w:val="18"/>
          <w:szCs w:val="18"/>
        </w:rPr>
      </w:pPr>
      <w:r w:rsidRPr="00AF5177">
        <w:rPr>
          <w:rFonts w:asciiTheme="majorHAnsi" w:hAnsiTheme="majorHAnsi" w:cstheme="majorHAnsi"/>
          <w:color w:val="auto"/>
          <w:sz w:val="18"/>
          <w:szCs w:val="18"/>
        </w:rPr>
        <w:t>ai sensi dell’art.3 c. 2 del D.Lgs</w:t>
      </w:r>
      <w:r w:rsidR="00C23138" w:rsidRPr="00AF5177">
        <w:rPr>
          <w:rFonts w:asciiTheme="majorHAnsi" w:hAnsiTheme="majorHAnsi" w:cstheme="majorHAnsi"/>
          <w:color w:val="auto"/>
          <w:sz w:val="18"/>
          <w:szCs w:val="18"/>
        </w:rPr>
        <w:t>.</w:t>
      </w:r>
      <w:r w:rsidRPr="00AF5177">
        <w:rPr>
          <w:rFonts w:asciiTheme="majorHAnsi" w:hAnsiTheme="majorHAnsi" w:cstheme="majorHAnsi"/>
          <w:color w:val="auto"/>
          <w:sz w:val="18"/>
          <w:szCs w:val="18"/>
        </w:rPr>
        <w:t xml:space="preserve"> 39/1993</w:t>
      </w:r>
    </w:p>
    <w:p w14:paraId="25C809EC" w14:textId="0631614E" w:rsidR="000F7CDF" w:rsidRDefault="000F7CDF" w:rsidP="00D51638">
      <w:pPr>
        <w:pStyle w:val="Default"/>
        <w:ind w:left="6379"/>
        <w:jc w:val="center"/>
        <w:rPr>
          <w:rFonts w:ascii="Calibri" w:hAnsi="Calibri" w:cs="Calibri"/>
          <w:color w:val="auto"/>
          <w:sz w:val="18"/>
          <w:szCs w:val="18"/>
        </w:rPr>
      </w:pPr>
    </w:p>
    <w:p w14:paraId="2F6E9426" w14:textId="40365317" w:rsidR="000F7CDF" w:rsidRDefault="000F7CDF" w:rsidP="00D51638">
      <w:pPr>
        <w:pStyle w:val="Default"/>
        <w:ind w:left="6379"/>
        <w:jc w:val="center"/>
        <w:rPr>
          <w:rFonts w:ascii="Calibri" w:hAnsi="Calibri" w:cs="Calibri"/>
          <w:color w:val="auto"/>
          <w:sz w:val="18"/>
          <w:szCs w:val="18"/>
        </w:rPr>
      </w:pPr>
    </w:p>
    <w:p w14:paraId="7F1E78A9" w14:textId="4F07ED65" w:rsidR="000F7CDF" w:rsidRDefault="000F7CDF" w:rsidP="00D51638">
      <w:pPr>
        <w:pStyle w:val="Default"/>
        <w:ind w:left="6379"/>
        <w:jc w:val="center"/>
        <w:rPr>
          <w:rFonts w:ascii="Calibri" w:hAnsi="Calibri" w:cs="Calibri"/>
          <w:color w:val="auto"/>
          <w:sz w:val="18"/>
          <w:szCs w:val="18"/>
        </w:rPr>
      </w:pPr>
    </w:p>
    <w:p w14:paraId="7E2B1B39" w14:textId="56C04A40" w:rsidR="000F7CDF" w:rsidRDefault="000F7CDF" w:rsidP="00D51638">
      <w:pPr>
        <w:pStyle w:val="Default"/>
        <w:ind w:left="6379"/>
        <w:jc w:val="center"/>
        <w:rPr>
          <w:rFonts w:ascii="Calibri" w:hAnsi="Calibri" w:cs="Calibri"/>
          <w:color w:val="auto"/>
          <w:sz w:val="18"/>
          <w:szCs w:val="18"/>
        </w:rPr>
      </w:pPr>
    </w:p>
    <w:p w14:paraId="29ED4C7F" w14:textId="77777777" w:rsidR="000F7CDF" w:rsidRPr="00D51638" w:rsidRDefault="000F7CDF" w:rsidP="00D51638">
      <w:pPr>
        <w:pStyle w:val="Default"/>
        <w:ind w:left="6379"/>
        <w:jc w:val="center"/>
        <w:rPr>
          <w:rFonts w:asciiTheme="minorHAnsi" w:hAnsiTheme="minorHAnsi" w:cstheme="minorHAnsi"/>
          <w:color w:val="auto"/>
        </w:rPr>
      </w:pPr>
    </w:p>
    <w:sectPr w:rsidR="000F7CDF" w:rsidRPr="00D51638" w:rsidSect="0075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68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74BD" w14:textId="77777777" w:rsidR="007B736C" w:rsidRDefault="007B736C">
      <w:r>
        <w:separator/>
      </w:r>
    </w:p>
  </w:endnote>
  <w:endnote w:type="continuationSeparator" w:id="0">
    <w:p w14:paraId="28BF08EE" w14:textId="77777777" w:rsidR="007B736C" w:rsidRDefault="007B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IIMD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oa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9A0C" w14:textId="77777777" w:rsidR="005131D0" w:rsidRDefault="005131D0">
    <w:pPr>
      <w:pStyle w:val="Pidipagina"/>
    </w:pPr>
  </w:p>
  <w:p w14:paraId="45AEABFE" w14:textId="77777777" w:rsidR="00670C6D" w:rsidRDefault="00670C6D"/>
  <w:p w14:paraId="3E121101" w14:textId="77777777" w:rsidR="00670C6D" w:rsidRDefault="00670C6D"/>
  <w:p w14:paraId="3F5D5E3B" w14:textId="77777777" w:rsidR="00670C6D" w:rsidRDefault="00670C6D"/>
  <w:p w14:paraId="7F667F30" w14:textId="77777777" w:rsidR="00851C4F" w:rsidRDefault="00851C4F"/>
  <w:p w14:paraId="74C89C0B" w14:textId="77777777" w:rsidR="00851C4F" w:rsidRDefault="00851C4F"/>
  <w:p w14:paraId="1EF2A120" w14:textId="77777777" w:rsidR="00851C4F" w:rsidRDefault="00851C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A99A" w14:textId="120D6C0F" w:rsidR="00976211" w:rsidRDefault="004935B9" w:rsidP="00976211">
    <w:pPr>
      <w:pStyle w:val="Pidipa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D34BDAF" wp14:editId="4A5AD921">
          <wp:simplePos x="0" y="0"/>
          <wp:positionH relativeFrom="column">
            <wp:posOffset>-261620</wp:posOffset>
          </wp:positionH>
          <wp:positionV relativeFrom="paragraph">
            <wp:posOffset>81915</wp:posOffset>
          </wp:positionV>
          <wp:extent cx="484505" cy="477520"/>
          <wp:effectExtent l="0" t="0" r="0" b="0"/>
          <wp:wrapNone/>
          <wp:docPr id="16" name="Immagine 16" descr="LOGO-PASCOLI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ASCOLI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1">
      <w:t xml:space="preserve">       ____________________________________________________________________________________________</w:t>
    </w:r>
  </w:p>
  <w:p w14:paraId="05475DCD" w14:textId="35FB63B3" w:rsidR="00976211" w:rsidRPr="0075606E" w:rsidRDefault="00976211" w:rsidP="00976211">
    <w:pPr>
      <w:pStyle w:val="Pidipagina"/>
      <w:spacing w:before="40"/>
      <w:jc w:val="center"/>
      <w:rPr>
        <w:rFonts w:asciiTheme="minorHAnsi" w:hAnsiTheme="minorHAnsi" w:cstheme="minorHAnsi"/>
        <w:sz w:val="16"/>
        <w:szCs w:val="16"/>
      </w:rPr>
    </w:pPr>
    <w:r w:rsidRPr="0075606E">
      <w:rPr>
        <w:rFonts w:asciiTheme="minorHAnsi" w:hAnsiTheme="minorHAnsi" w:cstheme="minorHAnsi"/>
        <w:sz w:val="16"/>
        <w:szCs w:val="16"/>
      </w:rPr>
      <w:t xml:space="preserve">codice meccanografico: MEIC87300T – </w:t>
    </w:r>
    <w:r w:rsidR="006D7BCA" w:rsidRPr="002145BE">
      <w:rPr>
        <w:rFonts w:asciiTheme="minorHAnsi" w:hAnsiTheme="minorHAnsi" w:cstheme="minorHAnsi"/>
        <w:sz w:val="16"/>
        <w:szCs w:val="16"/>
      </w:rPr>
      <w:t>MEMM8730</w:t>
    </w:r>
    <w:r w:rsidR="006D7BCA">
      <w:rPr>
        <w:rFonts w:asciiTheme="minorHAnsi" w:hAnsiTheme="minorHAnsi" w:cstheme="minorHAnsi"/>
        <w:sz w:val="16"/>
        <w:szCs w:val="16"/>
      </w:rPr>
      <w:t>1V</w:t>
    </w:r>
    <w:r w:rsidR="006D7BCA" w:rsidRPr="0075606E">
      <w:rPr>
        <w:rFonts w:asciiTheme="minorHAnsi" w:hAnsiTheme="minorHAnsi" w:cstheme="minorHAnsi"/>
        <w:sz w:val="16"/>
        <w:szCs w:val="16"/>
      </w:rPr>
      <w:t xml:space="preserve"> </w:t>
    </w:r>
    <w:r w:rsidRPr="0075606E">
      <w:rPr>
        <w:rFonts w:asciiTheme="minorHAnsi" w:hAnsiTheme="minorHAnsi" w:cstheme="minorHAnsi"/>
        <w:sz w:val="16"/>
        <w:szCs w:val="16"/>
      </w:rPr>
      <w:t>- MEEE873032 – MEAA87304T – MEAA87302Q</w:t>
    </w:r>
  </w:p>
  <w:p w14:paraId="1DE647AF" w14:textId="4A5EAF4B" w:rsidR="00982777" w:rsidRDefault="00976211" w:rsidP="006D7BCA">
    <w:pPr>
      <w:pStyle w:val="Pidipagina"/>
      <w:jc w:val="right"/>
      <w:rPr>
        <w:rFonts w:asciiTheme="minorHAnsi" w:hAnsiTheme="minorHAnsi" w:cstheme="minorHAnsi"/>
      </w:rPr>
    </w:pPr>
    <w:r w:rsidRPr="0075606E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            pa</w:t>
    </w:r>
    <w:r w:rsidR="001F71BE" w:rsidRPr="0075606E">
      <w:rPr>
        <w:rFonts w:asciiTheme="minorHAnsi" w:hAnsiTheme="minorHAnsi" w:cstheme="minorHAnsi"/>
      </w:rPr>
      <w:t xml:space="preserve">g.  </w:t>
    </w:r>
    <w:r w:rsidR="001F71BE" w:rsidRPr="0075606E">
      <w:rPr>
        <w:rFonts w:asciiTheme="minorHAnsi" w:hAnsiTheme="minorHAnsi" w:cstheme="minorHAnsi"/>
      </w:rPr>
      <w:fldChar w:fldCharType="begin"/>
    </w:r>
    <w:r w:rsidR="001F71BE" w:rsidRPr="0075606E">
      <w:rPr>
        <w:rFonts w:asciiTheme="minorHAnsi" w:hAnsiTheme="minorHAnsi" w:cstheme="minorHAnsi"/>
      </w:rPr>
      <w:instrText xml:space="preserve"> PAGE   \* MERGEFORMAT </w:instrText>
    </w:r>
    <w:r w:rsidR="001F71BE" w:rsidRPr="0075606E">
      <w:rPr>
        <w:rFonts w:asciiTheme="minorHAnsi" w:hAnsiTheme="minorHAnsi" w:cstheme="minorHAnsi"/>
      </w:rPr>
      <w:fldChar w:fldCharType="separate"/>
    </w:r>
    <w:r w:rsidR="00BD5739">
      <w:rPr>
        <w:rFonts w:asciiTheme="minorHAnsi" w:hAnsiTheme="minorHAnsi" w:cstheme="minorHAnsi"/>
        <w:noProof/>
      </w:rPr>
      <w:t>2</w:t>
    </w:r>
    <w:r w:rsidR="001F71BE" w:rsidRPr="0075606E">
      <w:rPr>
        <w:rFonts w:asciiTheme="minorHAnsi" w:hAnsiTheme="minorHAnsi" w:cstheme="minorHAnsi"/>
      </w:rPr>
      <w:fldChar w:fldCharType="end"/>
    </w:r>
    <w:r w:rsidR="001F71BE" w:rsidRPr="0075606E">
      <w:rPr>
        <w:rFonts w:asciiTheme="minorHAnsi" w:hAnsiTheme="minorHAnsi" w:cstheme="minorHAnsi"/>
      </w:rPr>
      <w:t xml:space="preserve"> </w:t>
    </w:r>
  </w:p>
  <w:p w14:paraId="499C1B2C" w14:textId="77777777" w:rsidR="006D7BCA" w:rsidRPr="0075606E" w:rsidRDefault="006D7BCA" w:rsidP="00976211">
    <w:pPr>
      <w:pStyle w:val="Pidipagina"/>
      <w:jc w:val="center"/>
      <w:rPr>
        <w:rFonts w:asciiTheme="minorHAnsi" w:hAnsiTheme="minorHAnsi" w:cstheme="minorHAnsi"/>
        <w:sz w:val="18"/>
        <w:szCs w:val="18"/>
      </w:rPr>
    </w:pPr>
  </w:p>
  <w:p w14:paraId="120CE331" w14:textId="77777777" w:rsidR="00851C4F" w:rsidRDefault="00851C4F"/>
  <w:p w14:paraId="1CB3B803" w14:textId="77777777" w:rsidR="00851C4F" w:rsidRDefault="00851C4F"/>
  <w:p w14:paraId="56431873" w14:textId="77777777" w:rsidR="00851C4F" w:rsidRDefault="00851C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A66F" w14:textId="2C14C751" w:rsidR="00976211" w:rsidRDefault="004935B9">
    <w:pPr>
      <w:pStyle w:val="Pidipagina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3982CBA" wp14:editId="4B3CDC7F">
          <wp:simplePos x="0" y="0"/>
          <wp:positionH relativeFrom="column">
            <wp:posOffset>-280670</wp:posOffset>
          </wp:positionH>
          <wp:positionV relativeFrom="paragraph">
            <wp:posOffset>53340</wp:posOffset>
          </wp:positionV>
          <wp:extent cx="484505" cy="477520"/>
          <wp:effectExtent l="0" t="0" r="0" b="0"/>
          <wp:wrapNone/>
          <wp:docPr id="20" name="Immagine 20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1">
      <w:t xml:space="preserve">       ____________________________________________________________________________________________</w:t>
    </w:r>
  </w:p>
  <w:p w14:paraId="45EEC9DD" w14:textId="47990C09" w:rsidR="00976211" w:rsidRDefault="00976211" w:rsidP="00976211">
    <w:pPr>
      <w:pStyle w:val="Pidipagina"/>
      <w:spacing w:before="40"/>
      <w:jc w:val="center"/>
      <w:rPr>
        <w:rFonts w:asciiTheme="minorHAnsi" w:hAnsiTheme="minorHAnsi" w:cstheme="minorHAnsi"/>
        <w:sz w:val="16"/>
        <w:szCs w:val="16"/>
      </w:rPr>
    </w:pPr>
    <w:r w:rsidRPr="002145BE">
      <w:rPr>
        <w:rFonts w:asciiTheme="minorHAnsi" w:hAnsiTheme="minorHAnsi" w:cstheme="minorHAnsi"/>
        <w:sz w:val="16"/>
        <w:szCs w:val="16"/>
      </w:rPr>
      <w:t xml:space="preserve">codice meccanografico: MEIC87300T – </w:t>
    </w:r>
    <w:bookmarkStart w:id="2" w:name="_Hlk51258033"/>
    <w:r w:rsidRPr="002145BE">
      <w:rPr>
        <w:rFonts w:asciiTheme="minorHAnsi" w:hAnsiTheme="minorHAnsi" w:cstheme="minorHAnsi"/>
        <w:sz w:val="16"/>
        <w:szCs w:val="16"/>
      </w:rPr>
      <w:t>MEMM8730</w:t>
    </w:r>
    <w:r w:rsidR="005131D0">
      <w:rPr>
        <w:rFonts w:asciiTheme="minorHAnsi" w:hAnsiTheme="minorHAnsi" w:cstheme="minorHAnsi"/>
        <w:sz w:val="16"/>
        <w:szCs w:val="16"/>
      </w:rPr>
      <w:t>1V</w:t>
    </w:r>
    <w:bookmarkEnd w:id="2"/>
    <w:r w:rsidRPr="002145BE">
      <w:rPr>
        <w:rFonts w:asciiTheme="minorHAnsi" w:hAnsiTheme="minorHAnsi" w:cstheme="minorHAnsi"/>
        <w:sz w:val="16"/>
        <w:szCs w:val="16"/>
      </w:rPr>
      <w:t>- MEEE873032 – MEAA87304T – MEAA87302Q</w:t>
    </w:r>
  </w:p>
  <w:p w14:paraId="2846449D" w14:textId="5C397476" w:rsidR="0075606E" w:rsidRPr="0075606E" w:rsidRDefault="0075606E" w:rsidP="0075606E">
    <w:pPr>
      <w:pStyle w:val="Pidipagina"/>
      <w:spacing w:before="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Pr="0075606E">
      <w:rPr>
        <w:rFonts w:asciiTheme="minorHAnsi" w:hAnsiTheme="minorHAnsi" w:cstheme="minorHAnsi"/>
      </w:rPr>
      <w:t xml:space="preserve">ag. </w:t>
    </w:r>
    <w:r>
      <w:rPr>
        <w:rFonts w:asciiTheme="minorHAnsi" w:hAnsiTheme="minorHAnsi" w:cstheme="minorHAnsi"/>
      </w:rPr>
      <w:t xml:space="preserve"> </w:t>
    </w:r>
    <w:r w:rsidRPr="0075606E">
      <w:rPr>
        <w:rFonts w:asciiTheme="minorHAnsi" w:hAnsiTheme="minorHAnsi" w:cstheme="minorHAnsi"/>
      </w:rPr>
      <w:fldChar w:fldCharType="begin"/>
    </w:r>
    <w:r w:rsidRPr="0075606E">
      <w:rPr>
        <w:rFonts w:asciiTheme="minorHAnsi" w:hAnsiTheme="minorHAnsi" w:cstheme="minorHAnsi"/>
      </w:rPr>
      <w:instrText>PAGE   \* MERGEFORMAT</w:instrText>
    </w:r>
    <w:r w:rsidRPr="0075606E">
      <w:rPr>
        <w:rFonts w:asciiTheme="minorHAnsi" w:hAnsiTheme="minorHAnsi" w:cstheme="minorHAnsi"/>
      </w:rPr>
      <w:fldChar w:fldCharType="separate"/>
    </w:r>
    <w:r w:rsidR="00AF5177">
      <w:rPr>
        <w:rFonts w:asciiTheme="minorHAnsi" w:hAnsiTheme="minorHAnsi" w:cstheme="minorHAnsi"/>
        <w:noProof/>
      </w:rPr>
      <w:t>1</w:t>
    </w:r>
    <w:r w:rsidRPr="0075606E">
      <w:rPr>
        <w:rFonts w:asciiTheme="minorHAnsi" w:hAnsiTheme="minorHAnsi" w:cstheme="minorHAnsi"/>
      </w:rPr>
      <w:fldChar w:fldCharType="end"/>
    </w:r>
  </w:p>
  <w:p w14:paraId="605D77B8" w14:textId="77777777" w:rsidR="00851C4F" w:rsidRDefault="00851C4F"/>
  <w:p w14:paraId="563319B1" w14:textId="77777777" w:rsidR="00851C4F" w:rsidRDefault="00851C4F"/>
  <w:p w14:paraId="0F01BDE8" w14:textId="77777777" w:rsidR="00851C4F" w:rsidRDefault="00851C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81A1" w14:textId="77777777" w:rsidR="007B736C" w:rsidRDefault="007B736C">
      <w:r>
        <w:separator/>
      </w:r>
    </w:p>
  </w:footnote>
  <w:footnote w:type="continuationSeparator" w:id="0">
    <w:p w14:paraId="44E1EBE9" w14:textId="77777777" w:rsidR="007B736C" w:rsidRDefault="007B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F044" w14:textId="77777777" w:rsidR="005131D0" w:rsidRDefault="005131D0">
    <w:pPr>
      <w:pStyle w:val="Intestazione"/>
    </w:pPr>
  </w:p>
  <w:p w14:paraId="03EDB4B5" w14:textId="77777777" w:rsidR="00670C6D" w:rsidRDefault="00670C6D"/>
  <w:p w14:paraId="7167E121" w14:textId="77777777" w:rsidR="00670C6D" w:rsidRDefault="00670C6D"/>
  <w:p w14:paraId="6353DFBF" w14:textId="77777777" w:rsidR="00670C6D" w:rsidRDefault="00670C6D"/>
  <w:p w14:paraId="2F85AC6A" w14:textId="77777777" w:rsidR="00851C4F" w:rsidRDefault="00851C4F"/>
  <w:p w14:paraId="6B12E6AE" w14:textId="77777777" w:rsidR="00851C4F" w:rsidRDefault="00851C4F"/>
  <w:p w14:paraId="1195AC28" w14:textId="77777777" w:rsidR="00851C4F" w:rsidRDefault="00851C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A3DC" w14:textId="36709B66" w:rsidR="00003245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Istituto Comprensivo “Pascoli-Crispi</w:t>
    </w:r>
    <w:r w:rsidR="0075606E">
      <w:rPr>
        <w:rFonts w:ascii="Arial" w:hAnsi="Arial" w:cs="Arial"/>
        <w:sz w:val="22"/>
        <w:szCs w:val="22"/>
      </w:rPr>
      <w:t>” - Messina</w:t>
    </w:r>
    <w:r w:rsidR="00982777" w:rsidRPr="001F71BE">
      <w:rPr>
        <w:rFonts w:ascii="Arial" w:hAnsi="Arial" w:cs="Arial"/>
        <w:sz w:val="22"/>
        <w:szCs w:val="22"/>
      </w:rPr>
      <w:t xml:space="preserve"> </w:t>
    </w:r>
    <w:r w:rsidR="00CC4467" w:rsidRPr="001F71BE">
      <w:rPr>
        <w:rFonts w:ascii="Arial" w:hAnsi="Arial" w:cs="Arial"/>
        <w:sz w:val="22"/>
        <w:szCs w:val="22"/>
      </w:rPr>
      <w:t xml:space="preserve"> </w:t>
    </w:r>
  </w:p>
  <w:p w14:paraId="5EF41E44" w14:textId="77777777" w:rsidR="00982777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_________________________________</w:t>
    </w:r>
    <w:r w:rsidR="00D52AD8" w:rsidRPr="001F71BE">
      <w:rPr>
        <w:rFonts w:ascii="Arial" w:hAnsi="Arial" w:cs="Arial"/>
        <w:sz w:val="22"/>
        <w:szCs w:val="22"/>
      </w:rPr>
      <w:t xml:space="preserve">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  </w:t>
    </w:r>
    <w:r w:rsidR="00CC4467" w:rsidRPr="001F71BE">
      <w:rPr>
        <w:rFonts w:ascii="Arial" w:hAnsi="Arial" w:cs="Arial"/>
        <w:sz w:val="22"/>
        <w:szCs w:val="22"/>
      </w:rPr>
      <w:t xml:space="preserve">   </w:t>
    </w:r>
    <w:r w:rsidR="00236BC7" w:rsidRPr="001F71BE">
      <w:rPr>
        <w:rFonts w:ascii="Arial" w:hAnsi="Arial" w:cs="Arial"/>
        <w:sz w:val="22"/>
        <w:szCs w:val="22"/>
      </w:rPr>
      <w:t xml:space="preserve">       </w:t>
    </w:r>
    <w:r w:rsidR="00982777" w:rsidRPr="001F71BE">
      <w:rPr>
        <w:rFonts w:ascii="Arial" w:hAnsi="Arial" w:cs="Arial"/>
        <w:sz w:val="22"/>
        <w:szCs w:val="22"/>
      </w:rPr>
      <w:t xml:space="preserve">    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</w:t>
    </w:r>
  </w:p>
  <w:p w14:paraId="5639ED65" w14:textId="77777777" w:rsidR="00982777" w:rsidRDefault="00CC4467" w:rsidP="00003245">
    <w:pPr>
      <w:tabs>
        <w:tab w:val="left" w:pos="1395"/>
        <w:tab w:val="center" w:pos="4950"/>
      </w:tabs>
    </w:pPr>
    <w:r>
      <w:rPr>
        <w:rFonts w:ascii="Arial" w:hAnsi="Arial" w:cs="Arial"/>
        <w:b/>
        <w:bCs/>
        <w:color w:val="333399"/>
        <w:sz w:val="16"/>
        <w:szCs w:val="16"/>
      </w:rPr>
      <w:t xml:space="preserve"> </w:t>
    </w:r>
    <w:r w:rsidR="00982777">
      <w:rPr>
        <w:b/>
        <w:sz w:val="24"/>
      </w:rPr>
      <w:tab/>
    </w:r>
  </w:p>
  <w:p w14:paraId="560AFF49" w14:textId="77777777" w:rsidR="00670C6D" w:rsidRDefault="00670C6D"/>
  <w:p w14:paraId="6B628528" w14:textId="77777777" w:rsidR="00851C4F" w:rsidRDefault="00851C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42"/>
      <w:gridCol w:w="2977"/>
      <w:gridCol w:w="1134"/>
      <w:gridCol w:w="3402"/>
      <w:gridCol w:w="851"/>
    </w:tblGrid>
    <w:tr w:rsidR="00675423" w:rsidRPr="00742667" w14:paraId="1A700EBD" w14:textId="77777777" w:rsidTr="0075606E">
      <w:trPr>
        <w:trHeight w:hRule="exact" w:val="855"/>
        <w:jc w:val="center"/>
      </w:trPr>
      <w:tc>
        <w:tcPr>
          <w:tcW w:w="1242" w:type="dxa"/>
          <w:vAlign w:val="center"/>
        </w:tcPr>
        <w:p w14:paraId="35BBEF55" w14:textId="6002F000" w:rsidR="00675423" w:rsidRPr="00742667" w:rsidRDefault="004935B9" w:rsidP="0075606E">
          <w:pPr>
            <w:jc w:val="center"/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7728" behindDoc="1" locked="0" layoutInCell="1" allowOverlap="1" wp14:anchorId="7B5DC374" wp14:editId="26CAD038">
                <wp:simplePos x="0" y="0"/>
                <wp:positionH relativeFrom="margin">
                  <wp:posOffset>25400</wp:posOffset>
                </wp:positionH>
                <wp:positionV relativeFrom="margin">
                  <wp:posOffset>69850</wp:posOffset>
                </wp:positionV>
                <wp:extent cx="600075" cy="394335"/>
                <wp:effectExtent l="0" t="0" r="9525" b="5715"/>
                <wp:wrapSquare wrapText="bothSides"/>
                <wp:docPr id="17" name="Immagine 17" descr="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05D96F0B" w14:textId="77777777" w:rsidR="00675423" w:rsidRPr="00742667" w:rsidRDefault="00675423" w:rsidP="0095394D">
          <w:pPr>
            <w:rPr>
              <w:rFonts w:ascii="Arial" w:hAnsi="Arial" w:cs="Arial"/>
              <w:color w:val="0000FF"/>
              <w:sz w:val="28"/>
            </w:rPr>
          </w:pPr>
        </w:p>
      </w:tc>
      <w:tc>
        <w:tcPr>
          <w:tcW w:w="1134" w:type="dxa"/>
        </w:tcPr>
        <w:p w14:paraId="0185A056" w14:textId="30236476" w:rsidR="00675423" w:rsidRPr="00742667" w:rsidRDefault="004935B9" w:rsidP="0095394D">
          <w:pPr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9776" behindDoc="1" locked="0" layoutInCell="1" allowOverlap="1" wp14:anchorId="57203406" wp14:editId="1EF68F4F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513080" cy="523875"/>
                <wp:effectExtent l="0" t="0" r="1270" b="9525"/>
                <wp:wrapSquare wrapText="bothSides"/>
                <wp:docPr id="18" name="Immagine 18" descr="Logo dello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dello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64C494" w14:textId="77777777" w:rsidR="00675423" w:rsidRPr="00742667" w:rsidRDefault="00675423" w:rsidP="0095394D">
          <w:pPr>
            <w:ind w:firstLine="708"/>
            <w:rPr>
              <w:rFonts w:ascii="Arial" w:hAnsi="Arial" w:cs="Arial"/>
              <w:sz w:val="28"/>
            </w:rPr>
          </w:pPr>
        </w:p>
      </w:tc>
      <w:tc>
        <w:tcPr>
          <w:tcW w:w="3402" w:type="dxa"/>
        </w:tcPr>
        <w:p w14:paraId="7AD64A97" w14:textId="77777777" w:rsidR="00675423" w:rsidRPr="00742667" w:rsidRDefault="00675423" w:rsidP="0095394D">
          <w:pPr>
            <w:rPr>
              <w:rFonts w:ascii="Arial" w:hAnsi="Arial" w:cs="Arial"/>
              <w:color w:val="0000FF"/>
              <w:sz w:val="28"/>
            </w:rPr>
          </w:pPr>
        </w:p>
      </w:tc>
      <w:tc>
        <w:tcPr>
          <w:tcW w:w="851" w:type="dxa"/>
        </w:tcPr>
        <w:p w14:paraId="09F86CBC" w14:textId="1F9C9606" w:rsidR="00675423" w:rsidRPr="00742667" w:rsidRDefault="004935B9" w:rsidP="0095394D">
          <w:pPr>
            <w:jc w:val="center"/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8752" behindDoc="1" locked="0" layoutInCell="1" allowOverlap="1" wp14:anchorId="09789FD4" wp14:editId="28CF7733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426720" cy="504825"/>
                <wp:effectExtent l="0" t="0" r="0" b="9525"/>
                <wp:wrapSquare wrapText="bothSides"/>
                <wp:docPr id="19" name="Immagine 19" descr="Regione Sici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egione Sici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F2231A" w14:textId="31D6E007" w:rsidR="00675423" w:rsidRPr="00222161" w:rsidRDefault="00675423" w:rsidP="0075606E">
    <w:pPr>
      <w:jc w:val="center"/>
      <w:rPr>
        <w:rFonts w:asciiTheme="minorHAnsi" w:hAnsiTheme="minorHAnsi" w:cstheme="minorHAnsi"/>
        <w:b/>
        <w:sz w:val="28"/>
        <w:szCs w:val="28"/>
      </w:rPr>
    </w:pPr>
    <w:r w:rsidRPr="00222161">
      <w:rPr>
        <w:rFonts w:asciiTheme="minorHAnsi" w:hAnsiTheme="minorHAnsi" w:cstheme="minorHAnsi"/>
        <w:b/>
        <w:sz w:val="28"/>
        <w:szCs w:val="28"/>
      </w:rPr>
      <w:t>ISTITUTO CO</w:t>
    </w:r>
    <w:bookmarkStart w:id="1" w:name="_Hlk26135638"/>
    <w:r w:rsidRPr="00222161">
      <w:rPr>
        <w:rFonts w:asciiTheme="minorHAnsi" w:hAnsiTheme="minorHAnsi" w:cstheme="minorHAnsi"/>
        <w:b/>
        <w:sz w:val="28"/>
        <w:szCs w:val="28"/>
      </w:rPr>
      <w:t>MPREN</w:t>
    </w:r>
    <w:bookmarkEnd w:id="1"/>
    <w:r w:rsidRPr="00222161">
      <w:rPr>
        <w:rFonts w:asciiTheme="minorHAnsi" w:hAnsiTheme="minorHAnsi" w:cstheme="minorHAnsi"/>
        <w:b/>
        <w:sz w:val="28"/>
        <w:szCs w:val="28"/>
      </w:rPr>
      <w:t>SIVO “PASCOLI – CRISPI” MESSINA</w:t>
    </w:r>
  </w:p>
  <w:p w14:paraId="7F39905B" w14:textId="1B5D476F" w:rsidR="00675423" w:rsidRPr="00222161" w:rsidRDefault="00675423" w:rsidP="004935B9">
    <w:pPr>
      <w:jc w:val="center"/>
      <w:rPr>
        <w:rFonts w:asciiTheme="minorHAnsi" w:hAnsiTheme="minorHAnsi" w:cstheme="minorHAnsi"/>
        <w:b/>
        <w:sz w:val="22"/>
      </w:rPr>
    </w:pPr>
    <w:r w:rsidRPr="00222161">
      <w:rPr>
        <w:rFonts w:asciiTheme="minorHAnsi" w:hAnsiTheme="minorHAnsi" w:cstheme="minorHAnsi"/>
        <w:sz w:val="22"/>
      </w:rPr>
      <w:t>Via Gran Priorato n. 11</w:t>
    </w:r>
    <w:r w:rsidRPr="00222161">
      <w:rPr>
        <w:rFonts w:asciiTheme="minorHAnsi" w:hAnsiTheme="minorHAnsi" w:cstheme="minorHAnsi"/>
        <w:b/>
        <w:sz w:val="22"/>
      </w:rPr>
      <w:t xml:space="preserve"> </w:t>
    </w:r>
    <w:r w:rsidRPr="00222161">
      <w:rPr>
        <w:rFonts w:asciiTheme="minorHAnsi" w:hAnsiTheme="minorHAnsi" w:cstheme="minorHAnsi"/>
        <w:sz w:val="22"/>
      </w:rPr>
      <w:t>– Via Monsignor D’Arrigo Is.401 n. 18 - 98121 MESSINA</w:t>
    </w:r>
  </w:p>
  <w:p w14:paraId="5E63F32F" w14:textId="2FB86003" w:rsidR="00675423" w:rsidRPr="00222161" w:rsidRDefault="00675423" w:rsidP="004935B9">
    <w:pPr>
      <w:jc w:val="center"/>
      <w:rPr>
        <w:rFonts w:asciiTheme="minorHAnsi" w:hAnsiTheme="minorHAnsi" w:cstheme="minorHAnsi"/>
        <w:sz w:val="22"/>
      </w:rPr>
    </w:pPr>
    <w:r w:rsidRPr="00222161">
      <w:rPr>
        <w:rFonts w:asciiTheme="minorHAnsi" w:hAnsiTheme="minorHAnsi" w:cstheme="minorHAnsi"/>
        <w:sz w:val="22"/>
      </w:rPr>
      <w:t>Telefono: 09047030 - C.</w:t>
    </w:r>
    <w:r w:rsidRPr="00222161">
      <w:rPr>
        <w:rFonts w:asciiTheme="minorHAnsi" w:hAnsiTheme="minorHAnsi" w:cstheme="minorHAnsi"/>
        <w:sz w:val="22"/>
        <w:szCs w:val="24"/>
      </w:rPr>
      <w:t>F</w:t>
    </w:r>
    <w:r w:rsidR="004935B9" w:rsidRPr="00222161">
      <w:rPr>
        <w:rFonts w:asciiTheme="minorHAnsi" w:hAnsiTheme="minorHAnsi" w:cstheme="minorHAnsi"/>
        <w:sz w:val="22"/>
        <w:szCs w:val="24"/>
      </w:rPr>
      <w:t>.</w:t>
    </w:r>
    <w:r w:rsidRPr="00222161">
      <w:rPr>
        <w:rFonts w:asciiTheme="minorHAnsi" w:hAnsiTheme="minorHAnsi" w:cstheme="minorHAnsi"/>
        <w:sz w:val="22"/>
        <w:szCs w:val="24"/>
      </w:rPr>
      <w:t>: 80006860839 – codice univoco IPA: UFNHZ3</w:t>
    </w:r>
  </w:p>
  <w:p w14:paraId="3B75434B" w14:textId="2D84DDED" w:rsidR="00675423" w:rsidRPr="00222161" w:rsidRDefault="002375A3" w:rsidP="004935B9">
    <w:pPr>
      <w:jc w:val="center"/>
      <w:rPr>
        <w:rFonts w:asciiTheme="minorHAnsi" w:hAnsiTheme="minorHAnsi" w:cstheme="minorHAnsi"/>
        <w:sz w:val="24"/>
      </w:rPr>
    </w:pPr>
    <w:r w:rsidRPr="002375A3">
      <w:rPr>
        <w:rFonts w:asciiTheme="minorHAnsi" w:hAnsiTheme="minorHAnsi" w:cstheme="minorHAnsi"/>
      </w:rPr>
      <w:t>www.istitutocomprensivopascoli-crispi.edu.it/wp/</w:t>
    </w:r>
    <w:r w:rsidR="00675423" w:rsidRPr="00222161">
      <w:rPr>
        <w:rFonts w:asciiTheme="minorHAnsi" w:hAnsiTheme="minorHAnsi" w:cstheme="minorHAnsi"/>
      </w:rPr>
      <w:t xml:space="preserve"> –</w:t>
    </w:r>
    <w:r w:rsidR="004935B9" w:rsidRPr="00222161">
      <w:rPr>
        <w:rFonts w:asciiTheme="minorHAnsi" w:hAnsiTheme="minorHAnsi" w:cstheme="minorHAnsi"/>
      </w:rPr>
      <w:t xml:space="preserve"> </w:t>
    </w:r>
    <w:r w:rsidR="00675423" w:rsidRPr="00222161">
      <w:rPr>
        <w:rFonts w:asciiTheme="minorHAnsi" w:hAnsiTheme="minorHAnsi" w:cstheme="minorHAnsi"/>
      </w:rPr>
      <w:t>E</w:t>
    </w:r>
    <w:r w:rsidR="004935B9" w:rsidRPr="00222161">
      <w:rPr>
        <w:rFonts w:asciiTheme="minorHAnsi" w:hAnsiTheme="minorHAnsi" w:cstheme="minorHAnsi"/>
      </w:rPr>
      <w:t>-m</w:t>
    </w:r>
    <w:r w:rsidR="00675423" w:rsidRPr="00222161">
      <w:rPr>
        <w:rFonts w:asciiTheme="minorHAnsi" w:hAnsiTheme="minorHAnsi" w:cstheme="minorHAnsi"/>
      </w:rPr>
      <w:t>ail</w:t>
    </w:r>
    <w:r w:rsidR="004935B9" w:rsidRPr="00222161">
      <w:rPr>
        <w:rFonts w:asciiTheme="minorHAnsi" w:hAnsiTheme="minorHAnsi" w:cstheme="minorHAnsi"/>
      </w:rPr>
      <w:t>:</w:t>
    </w:r>
    <w:r w:rsidR="00675423" w:rsidRPr="00222161">
      <w:rPr>
        <w:rFonts w:asciiTheme="minorHAnsi" w:hAnsiTheme="minorHAnsi" w:cstheme="minorHAnsi"/>
      </w:rPr>
      <w:t xml:space="preserve"> meic87300t@istruzione.it </w:t>
    </w:r>
    <w:r w:rsidR="004935B9" w:rsidRPr="00222161">
      <w:rPr>
        <w:rFonts w:asciiTheme="minorHAnsi" w:hAnsiTheme="minorHAnsi" w:cstheme="minorHAnsi"/>
      </w:rPr>
      <w:t>-</w:t>
    </w:r>
    <w:r w:rsidR="00675423" w:rsidRPr="00222161">
      <w:rPr>
        <w:rFonts w:asciiTheme="minorHAnsi" w:hAnsiTheme="minorHAnsi" w:cstheme="minorHAnsi"/>
      </w:rPr>
      <w:t xml:space="preserve"> meic87300t@pec.istruzione.it</w:t>
    </w:r>
  </w:p>
  <w:p w14:paraId="1CA35955" w14:textId="06EE8E5B" w:rsidR="00675423" w:rsidRDefault="00675423" w:rsidP="004935B9">
    <w:pPr>
      <w:tabs>
        <w:tab w:val="left" w:pos="2235"/>
      </w:tabs>
      <w:jc w:val="center"/>
      <w:rPr>
        <w:rFonts w:ascii="Comic Sans MS" w:hAnsi="Comic Sans MS" w:cs="Tahoma"/>
      </w:rPr>
    </w:pPr>
    <w:r>
      <w:rPr>
        <w:rFonts w:ascii="Comic Sans MS" w:hAnsi="Comic Sans MS" w:cs="Tahoma"/>
      </w:rPr>
      <w:t>_______________________________________________</w:t>
    </w:r>
  </w:p>
  <w:p w14:paraId="7B48D2F9" w14:textId="77777777" w:rsidR="00851C4F" w:rsidRDefault="00851C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B4B81"/>
    <w:multiLevelType w:val="hybridMultilevel"/>
    <w:tmpl w:val="A506506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7B0D80"/>
    <w:multiLevelType w:val="hybridMultilevel"/>
    <w:tmpl w:val="0E145F30"/>
    <w:lvl w:ilvl="0" w:tplc="E66C5BB2">
      <w:start w:val="1"/>
      <w:numFmt w:val="bullet"/>
      <w:lvlText w:val=""/>
      <w:lvlPicBulletId w:val="0"/>
      <w:lvlJc w:val="left"/>
      <w:pPr>
        <w:tabs>
          <w:tab w:val="num" w:pos="992"/>
        </w:tabs>
        <w:ind w:left="1842" w:hanging="113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22A4301"/>
    <w:multiLevelType w:val="hybridMultilevel"/>
    <w:tmpl w:val="97B4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56230"/>
    <w:multiLevelType w:val="hybridMultilevel"/>
    <w:tmpl w:val="145C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95715"/>
    <w:multiLevelType w:val="multilevel"/>
    <w:tmpl w:val="0354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843643"/>
    <w:multiLevelType w:val="hybridMultilevel"/>
    <w:tmpl w:val="283AB3BE"/>
    <w:lvl w:ilvl="0" w:tplc="2C842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IIMD+Garamond" w:eastAsia="Times New Roman" w:hAnsi="AEIIMD+Garamond" w:cs="AEIIMD+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3F26"/>
    <w:multiLevelType w:val="multilevel"/>
    <w:tmpl w:val="A0F6A20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06931D2"/>
    <w:multiLevelType w:val="hybridMultilevel"/>
    <w:tmpl w:val="1A52FC8E"/>
    <w:lvl w:ilvl="0" w:tplc="6408EACA">
      <w:numFmt w:val="bullet"/>
      <w:lvlText w:val=""/>
      <w:lvlJc w:val="left"/>
      <w:pPr>
        <w:ind w:left="642" w:hanging="22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778F092">
      <w:numFmt w:val="bullet"/>
      <w:lvlText w:val=""/>
      <w:lvlJc w:val="left"/>
      <w:pPr>
        <w:ind w:left="11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716B992">
      <w:numFmt w:val="bullet"/>
      <w:lvlText w:val="•"/>
      <w:lvlJc w:val="left"/>
      <w:pPr>
        <w:ind w:left="2176" w:hanging="361"/>
      </w:pPr>
      <w:rPr>
        <w:lang w:val="it-IT" w:eastAsia="it-IT" w:bidi="it-IT"/>
      </w:rPr>
    </w:lvl>
    <w:lvl w:ilvl="3" w:tplc="9C8AC5C0">
      <w:numFmt w:val="bullet"/>
      <w:lvlText w:val="•"/>
      <w:lvlJc w:val="left"/>
      <w:pPr>
        <w:ind w:left="3212" w:hanging="361"/>
      </w:pPr>
      <w:rPr>
        <w:lang w:val="it-IT" w:eastAsia="it-IT" w:bidi="it-IT"/>
      </w:rPr>
    </w:lvl>
    <w:lvl w:ilvl="4" w:tplc="F1D0638E">
      <w:numFmt w:val="bullet"/>
      <w:lvlText w:val="•"/>
      <w:lvlJc w:val="left"/>
      <w:pPr>
        <w:ind w:left="4248" w:hanging="361"/>
      </w:pPr>
      <w:rPr>
        <w:lang w:val="it-IT" w:eastAsia="it-IT" w:bidi="it-IT"/>
      </w:rPr>
    </w:lvl>
    <w:lvl w:ilvl="5" w:tplc="B3A8ABB2">
      <w:numFmt w:val="bullet"/>
      <w:lvlText w:val="•"/>
      <w:lvlJc w:val="left"/>
      <w:pPr>
        <w:ind w:left="5285" w:hanging="361"/>
      </w:pPr>
      <w:rPr>
        <w:lang w:val="it-IT" w:eastAsia="it-IT" w:bidi="it-IT"/>
      </w:rPr>
    </w:lvl>
    <w:lvl w:ilvl="6" w:tplc="575AAE70">
      <w:numFmt w:val="bullet"/>
      <w:lvlText w:val="•"/>
      <w:lvlJc w:val="left"/>
      <w:pPr>
        <w:ind w:left="6321" w:hanging="361"/>
      </w:pPr>
      <w:rPr>
        <w:lang w:val="it-IT" w:eastAsia="it-IT" w:bidi="it-IT"/>
      </w:rPr>
    </w:lvl>
    <w:lvl w:ilvl="7" w:tplc="A0F6A5F4">
      <w:numFmt w:val="bullet"/>
      <w:lvlText w:val="•"/>
      <w:lvlJc w:val="left"/>
      <w:pPr>
        <w:ind w:left="7357" w:hanging="361"/>
      </w:pPr>
      <w:rPr>
        <w:lang w:val="it-IT" w:eastAsia="it-IT" w:bidi="it-IT"/>
      </w:rPr>
    </w:lvl>
    <w:lvl w:ilvl="8" w:tplc="FD4297CC">
      <w:numFmt w:val="bullet"/>
      <w:lvlText w:val="•"/>
      <w:lvlJc w:val="left"/>
      <w:pPr>
        <w:ind w:left="8393" w:hanging="361"/>
      </w:pPr>
      <w:rPr>
        <w:lang w:val="it-IT" w:eastAsia="it-IT" w:bidi="it-IT"/>
      </w:rPr>
    </w:lvl>
  </w:abstractNum>
  <w:abstractNum w:abstractNumId="12" w15:restartNumberingAfterBreak="0">
    <w:nsid w:val="13B25830"/>
    <w:multiLevelType w:val="hybridMultilevel"/>
    <w:tmpl w:val="FE7EABB2"/>
    <w:lvl w:ilvl="0" w:tplc="27BCA18E">
      <w:start w:val="1"/>
      <w:numFmt w:val="bullet"/>
      <w:lvlText w:val=""/>
      <w:lvlJc w:val="left"/>
      <w:pPr>
        <w:tabs>
          <w:tab w:val="num" w:pos="878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5714055"/>
    <w:multiLevelType w:val="multilevel"/>
    <w:tmpl w:val="967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800EF"/>
    <w:multiLevelType w:val="hybridMultilevel"/>
    <w:tmpl w:val="DC78A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4452"/>
    <w:multiLevelType w:val="hybridMultilevel"/>
    <w:tmpl w:val="504E31BC"/>
    <w:lvl w:ilvl="0" w:tplc="49046A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350D6"/>
    <w:multiLevelType w:val="hybridMultilevel"/>
    <w:tmpl w:val="BD6EB73C"/>
    <w:lvl w:ilvl="0" w:tplc="4DD205E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EF2033"/>
    <w:multiLevelType w:val="hybridMultilevel"/>
    <w:tmpl w:val="58146CE6"/>
    <w:lvl w:ilvl="0" w:tplc="A72246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9280A"/>
    <w:multiLevelType w:val="hybridMultilevel"/>
    <w:tmpl w:val="F14EE47E"/>
    <w:lvl w:ilvl="0" w:tplc="B6546C94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3A72"/>
    <w:multiLevelType w:val="hybridMultilevel"/>
    <w:tmpl w:val="35DECE90"/>
    <w:lvl w:ilvl="0" w:tplc="4C7E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E20"/>
    <w:multiLevelType w:val="multilevel"/>
    <w:tmpl w:val="D0CCC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1524BAA"/>
    <w:multiLevelType w:val="hybridMultilevel"/>
    <w:tmpl w:val="8F9AB03A"/>
    <w:lvl w:ilvl="0" w:tplc="3AB6BF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401496"/>
    <w:multiLevelType w:val="hybridMultilevel"/>
    <w:tmpl w:val="00D4372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786BC4"/>
    <w:multiLevelType w:val="hybridMultilevel"/>
    <w:tmpl w:val="2C74A8C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8C05DBD"/>
    <w:multiLevelType w:val="multilevel"/>
    <w:tmpl w:val="D3842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8F63C0"/>
    <w:multiLevelType w:val="multilevel"/>
    <w:tmpl w:val="00F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57776"/>
    <w:multiLevelType w:val="multilevel"/>
    <w:tmpl w:val="70DC1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4A3ED2"/>
    <w:multiLevelType w:val="hybridMultilevel"/>
    <w:tmpl w:val="545E16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50813"/>
    <w:multiLevelType w:val="multilevel"/>
    <w:tmpl w:val="07F0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F2200F1"/>
    <w:multiLevelType w:val="multilevel"/>
    <w:tmpl w:val="BC886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E10744"/>
    <w:multiLevelType w:val="multilevel"/>
    <w:tmpl w:val="FDD0A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E57289"/>
    <w:multiLevelType w:val="hybridMultilevel"/>
    <w:tmpl w:val="8D8E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D3509"/>
    <w:multiLevelType w:val="hybridMultilevel"/>
    <w:tmpl w:val="CD3E6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E4D"/>
    <w:multiLevelType w:val="multilevel"/>
    <w:tmpl w:val="4C60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770889"/>
    <w:multiLevelType w:val="hybridMultilevel"/>
    <w:tmpl w:val="F0AE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125D"/>
    <w:multiLevelType w:val="hybridMultilevel"/>
    <w:tmpl w:val="EB8C0C54"/>
    <w:lvl w:ilvl="0" w:tplc="0410000B">
      <w:start w:val="1"/>
      <w:numFmt w:val="bullet"/>
      <w:lvlText w:val="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37" w15:restartNumberingAfterBreak="0">
    <w:nsid w:val="6423675C"/>
    <w:multiLevelType w:val="hybridMultilevel"/>
    <w:tmpl w:val="E5EC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A39B2"/>
    <w:multiLevelType w:val="multilevel"/>
    <w:tmpl w:val="434E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327243"/>
    <w:multiLevelType w:val="hybridMultilevel"/>
    <w:tmpl w:val="5C56A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71460"/>
    <w:multiLevelType w:val="multilevel"/>
    <w:tmpl w:val="C92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6C60AB"/>
    <w:multiLevelType w:val="hybridMultilevel"/>
    <w:tmpl w:val="84669E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C5F7F"/>
    <w:multiLevelType w:val="hybridMultilevel"/>
    <w:tmpl w:val="1AF2285E"/>
    <w:lvl w:ilvl="0" w:tplc="370ADC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E31DF"/>
    <w:multiLevelType w:val="hybridMultilevel"/>
    <w:tmpl w:val="F1B06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1325"/>
    <w:multiLevelType w:val="hybridMultilevel"/>
    <w:tmpl w:val="69988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55DC1"/>
    <w:multiLevelType w:val="multilevel"/>
    <w:tmpl w:val="14F41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842598E"/>
    <w:multiLevelType w:val="hybridMultilevel"/>
    <w:tmpl w:val="ED184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D0488"/>
    <w:multiLevelType w:val="multilevel"/>
    <w:tmpl w:val="FDCC1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C8F3D98"/>
    <w:multiLevelType w:val="multilevel"/>
    <w:tmpl w:val="44C0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6"/>
  </w:num>
  <w:num w:numId="3">
    <w:abstractNumId w:val="23"/>
  </w:num>
  <w:num w:numId="4">
    <w:abstractNumId w:val="32"/>
  </w:num>
  <w:num w:numId="5">
    <w:abstractNumId w:val="27"/>
  </w:num>
  <w:num w:numId="6">
    <w:abstractNumId w:val="35"/>
  </w:num>
  <w:num w:numId="7">
    <w:abstractNumId w:val="37"/>
  </w:num>
  <w:num w:numId="8">
    <w:abstractNumId w:val="33"/>
  </w:num>
  <w:num w:numId="9">
    <w:abstractNumId w:val="7"/>
  </w:num>
  <w:num w:numId="10">
    <w:abstractNumId w:val="43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7"/>
  </w:num>
  <w:num w:numId="23">
    <w:abstractNumId w:val="15"/>
  </w:num>
  <w:num w:numId="24">
    <w:abstractNumId w:val="14"/>
  </w:num>
  <w:num w:numId="25">
    <w:abstractNumId w:val="10"/>
  </w:num>
  <w:num w:numId="26">
    <w:abstractNumId w:val="24"/>
  </w:num>
  <w:num w:numId="27">
    <w:abstractNumId w:val="8"/>
  </w:num>
  <w:num w:numId="28">
    <w:abstractNumId w:val="29"/>
  </w:num>
  <w:num w:numId="29">
    <w:abstractNumId w:val="45"/>
  </w:num>
  <w:num w:numId="30">
    <w:abstractNumId w:val="34"/>
  </w:num>
  <w:num w:numId="31">
    <w:abstractNumId w:val="38"/>
  </w:num>
  <w:num w:numId="32">
    <w:abstractNumId w:val="47"/>
  </w:num>
  <w:num w:numId="33">
    <w:abstractNumId w:val="20"/>
  </w:num>
  <w:num w:numId="34">
    <w:abstractNumId w:val="30"/>
  </w:num>
  <w:num w:numId="35">
    <w:abstractNumId w:val="31"/>
  </w:num>
  <w:num w:numId="36">
    <w:abstractNumId w:val="26"/>
  </w:num>
  <w:num w:numId="37">
    <w:abstractNumId w:val="11"/>
  </w:num>
  <w:num w:numId="38">
    <w:abstractNumId w:val="44"/>
  </w:num>
  <w:num w:numId="39">
    <w:abstractNumId w:val="28"/>
  </w:num>
  <w:num w:numId="40">
    <w:abstractNumId w:val="48"/>
  </w:num>
  <w:num w:numId="41">
    <w:abstractNumId w:val="25"/>
  </w:num>
  <w:num w:numId="42">
    <w:abstractNumId w:val="13"/>
  </w:num>
  <w:num w:numId="43">
    <w:abstractNumId w:val="40"/>
  </w:num>
  <w:num w:numId="44">
    <w:abstractNumId w:val="41"/>
  </w:num>
  <w:num w:numId="45">
    <w:abstractNumId w:val="46"/>
  </w:num>
  <w:num w:numId="46">
    <w:abstractNumId w:val="18"/>
  </w:num>
  <w:num w:numId="47">
    <w:abstractNumId w:val="42"/>
  </w:num>
  <w:num w:numId="48">
    <w:abstractNumId w:val="21"/>
  </w:num>
  <w:num w:numId="49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EE"/>
    <w:rsid w:val="000015B0"/>
    <w:rsid w:val="00003245"/>
    <w:rsid w:val="00003AD9"/>
    <w:rsid w:val="000048B2"/>
    <w:rsid w:val="00015B9C"/>
    <w:rsid w:val="00016050"/>
    <w:rsid w:val="0001699C"/>
    <w:rsid w:val="00020A95"/>
    <w:rsid w:val="00020CE5"/>
    <w:rsid w:val="00021512"/>
    <w:rsid w:val="00022CD0"/>
    <w:rsid w:val="00024C13"/>
    <w:rsid w:val="00024EA8"/>
    <w:rsid w:val="000256D4"/>
    <w:rsid w:val="00030C43"/>
    <w:rsid w:val="0003208D"/>
    <w:rsid w:val="000345FE"/>
    <w:rsid w:val="000349E4"/>
    <w:rsid w:val="000354D3"/>
    <w:rsid w:val="0004116D"/>
    <w:rsid w:val="00041212"/>
    <w:rsid w:val="000431D8"/>
    <w:rsid w:val="00046856"/>
    <w:rsid w:val="000500DF"/>
    <w:rsid w:val="000510B5"/>
    <w:rsid w:val="0005172F"/>
    <w:rsid w:val="00054C56"/>
    <w:rsid w:val="00056074"/>
    <w:rsid w:val="00066E53"/>
    <w:rsid w:val="00073CBF"/>
    <w:rsid w:val="0007443F"/>
    <w:rsid w:val="0007717E"/>
    <w:rsid w:val="00080F30"/>
    <w:rsid w:val="0008414F"/>
    <w:rsid w:val="000933F6"/>
    <w:rsid w:val="00095484"/>
    <w:rsid w:val="00096D71"/>
    <w:rsid w:val="000971C5"/>
    <w:rsid w:val="000978D5"/>
    <w:rsid w:val="000A0885"/>
    <w:rsid w:val="000A25F9"/>
    <w:rsid w:val="000A36AB"/>
    <w:rsid w:val="000A3F3F"/>
    <w:rsid w:val="000A5B3A"/>
    <w:rsid w:val="000B20AE"/>
    <w:rsid w:val="000B2D14"/>
    <w:rsid w:val="000B44DE"/>
    <w:rsid w:val="000B4B42"/>
    <w:rsid w:val="000B65EE"/>
    <w:rsid w:val="000C6EB5"/>
    <w:rsid w:val="000D1B83"/>
    <w:rsid w:val="000D301B"/>
    <w:rsid w:val="000D3168"/>
    <w:rsid w:val="000E2C10"/>
    <w:rsid w:val="000E3338"/>
    <w:rsid w:val="000E6608"/>
    <w:rsid w:val="000F0484"/>
    <w:rsid w:val="000F34B8"/>
    <w:rsid w:val="000F5193"/>
    <w:rsid w:val="000F7CDF"/>
    <w:rsid w:val="001017A7"/>
    <w:rsid w:val="00104EEF"/>
    <w:rsid w:val="00105D39"/>
    <w:rsid w:val="00106216"/>
    <w:rsid w:val="00113847"/>
    <w:rsid w:val="0011414D"/>
    <w:rsid w:val="001142AC"/>
    <w:rsid w:val="00117432"/>
    <w:rsid w:val="00117D06"/>
    <w:rsid w:val="00121978"/>
    <w:rsid w:val="001236E9"/>
    <w:rsid w:val="00124E24"/>
    <w:rsid w:val="001259E5"/>
    <w:rsid w:val="00125D49"/>
    <w:rsid w:val="00131269"/>
    <w:rsid w:val="00135FCA"/>
    <w:rsid w:val="001416C4"/>
    <w:rsid w:val="00141AA1"/>
    <w:rsid w:val="00141D57"/>
    <w:rsid w:val="00144F23"/>
    <w:rsid w:val="0014556B"/>
    <w:rsid w:val="00150CF4"/>
    <w:rsid w:val="00152C08"/>
    <w:rsid w:val="00152C15"/>
    <w:rsid w:val="00152F41"/>
    <w:rsid w:val="001561A5"/>
    <w:rsid w:val="001633E5"/>
    <w:rsid w:val="001648ED"/>
    <w:rsid w:val="00167FB4"/>
    <w:rsid w:val="0017047E"/>
    <w:rsid w:val="0017048D"/>
    <w:rsid w:val="001705A7"/>
    <w:rsid w:val="00170BF0"/>
    <w:rsid w:val="00171E8E"/>
    <w:rsid w:val="00172207"/>
    <w:rsid w:val="00173340"/>
    <w:rsid w:val="00173952"/>
    <w:rsid w:val="00180A99"/>
    <w:rsid w:val="001821AE"/>
    <w:rsid w:val="0018471B"/>
    <w:rsid w:val="00186C14"/>
    <w:rsid w:val="00186EA6"/>
    <w:rsid w:val="00187D37"/>
    <w:rsid w:val="00190F4D"/>
    <w:rsid w:val="00191EB3"/>
    <w:rsid w:val="00192F80"/>
    <w:rsid w:val="0019377E"/>
    <w:rsid w:val="00194291"/>
    <w:rsid w:val="001A0DD1"/>
    <w:rsid w:val="001A4286"/>
    <w:rsid w:val="001A45DA"/>
    <w:rsid w:val="001A4C85"/>
    <w:rsid w:val="001B7AFB"/>
    <w:rsid w:val="001C0634"/>
    <w:rsid w:val="001C36F4"/>
    <w:rsid w:val="001C3DBB"/>
    <w:rsid w:val="001D0EAB"/>
    <w:rsid w:val="001D4A24"/>
    <w:rsid w:val="001D6673"/>
    <w:rsid w:val="001E11F9"/>
    <w:rsid w:val="001E736A"/>
    <w:rsid w:val="001E771F"/>
    <w:rsid w:val="001E786E"/>
    <w:rsid w:val="001E7E32"/>
    <w:rsid w:val="001F0176"/>
    <w:rsid w:val="001F0378"/>
    <w:rsid w:val="001F09C6"/>
    <w:rsid w:val="001F235D"/>
    <w:rsid w:val="001F5335"/>
    <w:rsid w:val="001F6601"/>
    <w:rsid w:val="001F71BE"/>
    <w:rsid w:val="001F76E5"/>
    <w:rsid w:val="002021E0"/>
    <w:rsid w:val="002022B6"/>
    <w:rsid w:val="00202B35"/>
    <w:rsid w:val="002045F3"/>
    <w:rsid w:val="00204E28"/>
    <w:rsid w:val="0020662A"/>
    <w:rsid w:val="00212FC0"/>
    <w:rsid w:val="00214505"/>
    <w:rsid w:val="002145BE"/>
    <w:rsid w:val="00222161"/>
    <w:rsid w:val="00223049"/>
    <w:rsid w:val="002303ED"/>
    <w:rsid w:val="002350D6"/>
    <w:rsid w:val="00236145"/>
    <w:rsid w:val="00236BC7"/>
    <w:rsid w:val="002375A3"/>
    <w:rsid w:val="00240071"/>
    <w:rsid w:val="00243F70"/>
    <w:rsid w:val="00250547"/>
    <w:rsid w:val="0025142A"/>
    <w:rsid w:val="00253C18"/>
    <w:rsid w:val="00254E0B"/>
    <w:rsid w:val="0026264B"/>
    <w:rsid w:val="00262831"/>
    <w:rsid w:val="0026316C"/>
    <w:rsid w:val="00266744"/>
    <w:rsid w:val="00272EBE"/>
    <w:rsid w:val="00273AD5"/>
    <w:rsid w:val="002755BC"/>
    <w:rsid w:val="00277F2A"/>
    <w:rsid w:val="002802A2"/>
    <w:rsid w:val="00280A2B"/>
    <w:rsid w:val="0028113E"/>
    <w:rsid w:val="00281672"/>
    <w:rsid w:val="00282A57"/>
    <w:rsid w:val="00282D5B"/>
    <w:rsid w:val="00282F91"/>
    <w:rsid w:val="00284CF6"/>
    <w:rsid w:val="00285F07"/>
    <w:rsid w:val="00286BBE"/>
    <w:rsid w:val="00293DBC"/>
    <w:rsid w:val="0029729D"/>
    <w:rsid w:val="002A011D"/>
    <w:rsid w:val="002A0AF5"/>
    <w:rsid w:val="002A42EB"/>
    <w:rsid w:val="002A4FF3"/>
    <w:rsid w:val="002A58C3"/>
    <w:rsid w:val="002A72CB"/>
    <w:rsid w:val="002B775F"/>
    <w:rsid w:val="002C0B14"/>
    <w:rsid w:val="002C3FD6"/>
    <w:rsid w:val="002C6659"/>
    <w:rsid w:val="002D1016"/>
    <w:rsid w:val="002D3553"/>
    <w:rsid w:val="002D6BBD"/>
    <w:rsid w:val="002E1519"/>
    <w:rsid w:val="002E5C64"/>
    <w:rsid w:val="002E602A"/>
    <w:rsid w:val="002E6418"/>
    <w:rsid w:val="002E679D"/>
    <w:rsid w:val="002F399B"/>
    <w:rsid w:val="002F519C"/>
    <w:rsid w:val="002F5F13"/>
    <w:rsid w:val="00302B0E"/>
    <w:rsid w:val="0030589B"/>
    <w:rsid w:val="00311616"/>
    <w:rsid w:val="00313E84"/>
    <w:rsid w:val="00314A86"/>
    <w:rsid w:val="00316580"/>
    <w:rsid w:val="00321B9E"/>
    <w:rsid w:val="00323468"/>
    <w:rsid w:val="003326AA"/>
    <w:rsid w:val="00333730"/>
    <w:rsid w:val="0033450E"/>
    <w:rsid w:val="00337434"/>
    <w:rsid w:val="0034011A"/>
    <w:rsid w:val="00340BAB"/>
    <w:rsid w:val="00341837"/>
    <w:rsid w:val="00342545"/>
    <w:rsid w:val="003455C2"/>
    <w:rsid w:val="003464CB"/>
    <w:rsid w:val="00346F2C"/>
    <w:rsid w:val="00347472"/>
    <w:rsid w:val="00362FCD"/>
    <w:rsid w:val="003643D6"/>
    <w:rsid w:val="00367300"/>
    <w:rsid w:val="00377663"/>
    <w:rsid w:val="00380044"/>
    <w:rsid w:val="003841C7"/>
    <w:rsid w:val="0038443B"/>
    <w:rsid w:val="00386C3C"/>
    <w:rsid w:val="00390F61"/>
    <w:rsid w:val="003915DE"/>
    <w:rsid w:val="003A4085"/>
    <w:rsid w:val="003B383F"/>
    <w:rsid w:val="003C0AD3"/>
    <w:rsid w:val="003C2E6A"/>
    <w:rsid w:val="003C324F"/>
    <w:rsid w:val="003C332C"/>
    <w:rsid w:val="003C576E"/>
    <w:rsid w:val="003C63D5"/>
    <w:rsid w:val="003C7DA4"/>
    <w:rsid w:val="003D4066"/>
    <w:rsid w:val="003D704E"/>
    <w:rsid w:val="003E0071"/>
    <w:rsid w:val="003E116F"/>
    <w:rsid w:val="003E20F7"/>
    <w:rsid w:val="003E49B0"/>
    <w:rsid w:val="003E6FC6"/>
    <w:rsid w:val="003E765A"/>
    <w:rsid w:val="003F1C95"/>
    <w:rsid w:val="003F1F84"/>
    <w:rsid w:val="003F60AF"/>
    <w:rsid w:val="003F610A"/>
    <w:rsid w:val="003F70A8"/>
    <w:rsid w:val="003F7944"/>
    <w:rsid w:val="004028B1"/>
    <w:rsid w:val="00403DB0"/>
    <w:rsid w:val="00410593"/>
    <w:rsid w:val="00412D96"/>
    <w:rsid w:val="00416932"/>
    <w:rsid w:val="0042462A"/>
    <w:rsid w:val="00430396"/>
    <w:rsid w:val="004316F6"/>
    <w:rsid w:val="00431AF7"/>
    <w:rsid w:val="00434224"/>
    <w:rsid w:val="00435A3A"/>
    <w:rsid w:val="0043776C"/>
    <w:rsid w:val="00447763"/>
    <w:rsid w:val="00456CB8"/>
    <w:rsid w:val="004649E7"/>
    <w:rsid w:val="004678EC"/>
    <w:rsid w:val="00471734"/>
    <w:rsid w:val="00471E57"/>
    <w:rsid w:val="00473E93"/>
    <w:rsid w:val="0047577D"/>
    <w:rsid w:val="00480392"/>
    <w:rsid w:val="0048142D"/>
    <w:rsid w:val="00482019"/>
    <w:rsid w:val="00482643"/>
    <w:rsid w:val="004834E0"/>
    <w:rsid w:val="0048770C"/>
    <w:rsid w:val="004935B9"/>
    <w:rsid w:val="004940B6"/>
    <w:rsid w:val="004A0723"/>
    <w:rsid w:val="004A2B46"/>
    <w:rsid w:val="004A3ED1"/>
    <w:rsid w:val="004A430A"/>
    <w:rsid w:val="004A6C0E"/>
    <w:rsid w:val="004A75D7"/>
    <w:rsid w:val="004B0BD8"/>
    <w:rsid w:val="004B1C54"/>
    <w:rsid w:val="004B1FCE"/>
    <w:rsid w:val="004B281F"/>
    <w:rsid w:val="004B2CAB"/>
    <w:rsid w:val="004B4DA5"/>
    <w:rsid w:val="004B6134"/>
    <w:rsid w:val="004D0F78"/>
    <w:rsid w:val="004D2605"/>
    <w:rsid w:val="004D2F4A"/>
    <w:rsid w:val="004D3DF0"/>
    <w:rsid w:val="004D6A9F"/>
    <w:rsid w:val="004D7253"/>
    <w:rsid w:val="004E0F90"/>
    <w:rsid w:val="004E3D06"/>
    <w:rsid w:val="004F561A"/>
    <w:rsid w:val="004F5859"/>
    <w:rsid w:val="004F5896"/>
    <w:rsid w:val="004F5FCE"/>
    <w:rsid w:val="0050561D"/>
    <w:rsid w:val="00507DC7"/>
    <w:rsid w:val="005131D0"/>
    <w:rsid w:val="00513876"/>
    <w:rsid w:val="005148CD"/>
    <w:rsid w:val="005164DD"/>
    <w:rsid w:val="00520463"/>
    <w:rsid w:val="005204D7"/>
    <w:rsid w:val="005218CC"/>
    <w:rsid w:val="00522BC1"/>
    <w:rsid w:val="0052383F"/>
    <w:rsid w:val="0052453A"/>
    <w:rsid w:val="00524C72"/>
    <w:rsid w:val="00525D53"/>
    <w:rsid w:val="0053228C"/>
    <w:rsid w:val="0053236A"/>
    <w:rsid w:val="0054267D"/>
    <w:rsid w:val="00546137"/>
    <w:rsid w:val="00547EB0"/>
    <w:rsid w:val="00550523"/>
    <w:rsid w:val="00551462"/>
    <w:rsid w:val="0055340E"/>
    <w:rsid w:val="005544F3"/>
    <w:rsid w:val="00555C5B"/>
    <w:rsid w:val="00557711"/>
    <w:rsid w:val="0056172E"/>
    <w:rsid w:val="00563B0D"/>
    <w:rsid w:val="00564753"/>
    <w:rsid w:val="00564E40"/>
    <w:rsid w:val="0056654B"/>
    <w:rsid w:val="00570D74"/>
    <w:rsid w:val="005711E4"/>
    <w:rsid w:val="0057271C"/>
    <w:rsid w:val="00575E03"/>
    <w:rsid w:val="00577376"/>
    <w:rsid w:val="00577DE6"/>
    <w:rsid w:val="00583A7A"/>
    <w:rsid w:val="00591545"/>
    <w:rsid w:val="00595BB2"/>
    <w:rsid w:val="005975EE"/>
    <w:rsid w:val="005A2003"/>
    <w:rsid w:val="005A40D3"/>
    <w:rsid w:val="005B1599"/>
    <w:rsid w:val="005B7005"/>
    <w:rsid w:val="005C2378"/>
    <w:rsid w:val="005C2725"/>
    <w:rsid w:val="005C38FB"/>
    <w:rsid w:val="005C4E7D"/>
    <w:rsid w:val="005D07CB"/>
    <w:rsid w:val="005D21C5"/>
    <w:rsid w:val="005D5E5F"/>
    <w:rsid w:val="005E182F"/>
    <w:rsid w:val="005E68DD"/>
    <w:rsid w:val="005E7C0C"/>
    <w:rsid w:val="005F05E3"/>
    <w:rsid w:val="005F092A"/>
    <w:rsid w:val="005F29D8"/>
    <w:rsid w:val="005F2C3E"/>
    <w:rsid w:val="005F3320"/>
    <w:rsid w:val="005F33F0"/>
    <w:rsid w:val="005F5AEC"/>
    <w:rsid w:val="00600194"/>
    <w:rsid w:val="0060102C"/>
    <w:rsid w:val="006016A1"/>
    <w:rsid w:val="006017D8"/>
    <w:rsid w:val="00601D8A"/>
    <w:rsid w:val="00602B60"/>
    <w:rsid w:val="00602BE9"/>
    <w:rsid w:val="00606EDF"/>
    <w:rsid w:val="00607A55"/>
    <w:rsid w:val="00612831"/>
    <w:rsid w:val="006133F9"/>
    <w:rsid w:val="00617356"/>
    <w:rsid w:val="00620EB9"/>
    <w:rsid w:val="006254B3"/>
    <w:rsid w:val="00627B09"/>
    <w:rsid w:val="00633A43"/>
    <w:rsid w:val="00634CF1"/>
    <w:rsid w:val="0063757C"/>
    <w:rsid w:val="00642A77"/>
    <w:rsid w:val="006430B4"/>
    <w:rsid w:val="006460F9"/>
    <w:rsid w:val="00646FF7"/>
    <w:rsid w:val="006475C9"/>
    <w:rsid w:val="006507C3"/>
    <w:rsid w:val="006512C9"/>
    <w:rsid w:val="00652316"/>
    <w:rsid w:val="006523CA"/>
    <w:rsid w:val="00652868"/>
    <w:rsid w:val="006542F6"/>
    <w:rsid w:val="00656F0A"/>
    <w:rsid w:val="00670C6D"/>
    <w:rsid w:val="00672B02"/>
    <w:rsid w:val="00674859"/>
    <w:rsid w:val="00675423"/>
    <w:rsid w:val="0067606B"/>
    <w:rsid w:val="006779DE"/>
    <w:rsid w:val="00683459"/>
    <w:rsid w:val="00683F94"/>
    <w:rsid w:val="00690CD6"/>
    <w:rsid w:val="00694CD9"/>
    <w:rsid w:val="00695294"/>
    <w:rsid w:val="0069531C"/>
    <w:rsid w:val="00695BE4"/>
    <w:rsid w:val="006A1DEC"/>
    <w:rsid w:val="006A2D39"/>
    <w:rsid w:val="006A2EDD"/>
    <w:rsid w:val="006A45FD"/>
    <w:rsid w:val="006A6CF1"/>
    <w:rsid w:val="006A72DC"/>
    <w:rsid w:val="006B4C28"/>
    <w:rsid w:val="006B53D0"/>
    <w:rsid w:val="006B69B9"/>
    <w:rsid w:val="006B7E7F"/>
    <w:rsid w:val="006C37BA"/>
    <w:rsid w:val="006D304C"/>
    <w:rsid w:val="006D7747"/>
    <w:rsid w:val="006D7BCA"/>
    <w:rsid w:val="006E37B0"/>
    <w:rsid w:val="006E5C47"/>
    <w:rsid w:val="006E5FD9"/>
    <w:rsid w:val="006E7B22"/>
    <w:rsid w:val="006F1189"/>
    <w:rsid w:val="006F50CA"/>
    <w:rsid w:val="0070350A"/>
    <w:rsid w:val="00705C06"/>
    <w:rsid w:val="00714BF4"/>
    <w:rsid w:val="00714DCD"/>
    <w:rsid w:val="00721C7B"/>
    <w:rsid w:val="00722E75"/>
    <w:rsid w:val="007240E2"/>
    <w:rsid w:val="00724E90"/>
    <w:rsid w:val="00725D61"/>
    <w:rsid w:val="00725DDE"/>
    <w:rsid w:val="007273BA"/>
    <w:rsid w:val="00727C3A"/>
    <w:rsid w:val="00727CAA"/>
    <w:rsid w:val="0073417B"/>
    <w:rsid w:val="007416CA"/>
    <w:rsid w:val="00742313"/>
    <w:rsid w:val="00742667"/>
    <w:rsid w:val="00747F16"/>
    <w:rsid w:val="0075006D"/>
    <w:rsid w:val="007513AC"/>
    <w:rsid w:val="0075207B"/>
    <w:rsid w:val="007537D2"/>
    <w:rsid w:val="00753A7C"/>
    <w:rsid w:val="00755CCD"/>
    <w:rsid w:val="0075606E"/>
    <w:rsid w:val="007562EF"/>
    <w:rsid w:val="00756662"/>
    <w:rsid w:val="007637DA"/>
    <w:rsid w:val="00774B39"/>
    <w:rsid w:val="007750EC"/>
    <w:rsid w:val="0077764C"/>
    <w:rsid w:val="00781400"/>
    <w:rsid w:val="00781804"/>
    <w:rsid w:val="00782E5E"/>
    <w:rsid w:val="00784491"/>
    <w:rsid w:val="0078781F"/>
    <w:rsid w:val="007929ED"/>
    <w:rsid w:val="00792CD2"/>
    <w:rsid w:val="00793706"/>
    <w:rsid w:val="007956B3"/>
    <w:rsid w:val="00795A8C"/>
    <w:rsid w:val="00796B5A"/>
    <w:rsid w:val="007A52EF"/>
    <w:rsid w:val="007B0821"/>
    <w:rsid w:val="007B3C80"/>
    <w:rsid w:val="007B4814"/>
    <w:rsid w:val="007B5894"/>
    <w:rsid w:val="007B736C"/>
    <w:rsid w:val="007C2BEC"/>
    <w:rsid w:val="007D100F"/>
    <w:rsid w:val="007D43F9"/>
    <w:rsid w:val="007E1610"/>
    <w:rsid w:val="007E45E9"/>
    <w:rsid w:val="007E77A4"/>
    <w:rsid w:val="00800DB2"/>
    <w:rsid w:val="0080189F"/>
    <w:rsid w:val="0080359F"/>
    <w:rsid w:val="00807094"/>
    <w:rsid w:val="00811009"/>
    <w:rsid w:val="00815B08"/>
    <w:rsid w:val="00821AA1"/>
    <w:rsid w:val="00825156"/>
    <w:rsid w:val="0083272D"/>
    <w:rsid w:val="00833841"/>
    <w:rsid w:val="00840542"/>
    <w:rsid w:val="00840605"/>
    <w:rsid w:val="008425DF"/>
    <w:rsid w:val="00843472"/>
    <w:rsid w:val="00845AC2"/>
    <w:rsid w:val="008466FB"/>
    <w:rsid w:val="00851C4F"/>
    <w:rsid w:val="008557F3"/>
    <w:rsid w:val="00857659"/>
    <w:rsid w:val="00860ACB"/>
    <w:rsid w:val="008624E3"/>
    <w:rsid w:val="00863C6B"/>
    <w:rsid w:val="00871E1F"/>
    <w:rsid w:val="00874799"/>
    <w:rsid w:val="00874B35"/>
    <w:rsid w:val="00876EBE"/>
    <w:rsid w:val="00876ED2"/>
    <w:rsid w:val="008774E2"/>
    <w:rsid w:val="008834A2"/>
    <w:rsid w:val="00884957"/>
    <w:rsid w:val="00886E71"/>
    <w:rsid w:val="00887127"/>
    <w:rsid w:val="00887C95"/>
    <w:rsid w:val="00887D4F"/>
    <w:rsid w:val="008912C1"/>
    <w:rsid w:val="008944CE"/>
    <w:rsid w:val="008960C9"/>
    <w:rsid w:val="008A1648"/>
    <w:rsid w:val="008A1AEE"/>
    <w:rsid w:val="008A1F9B"/>
    <w:rsid w:val="008A38D3"/>
    <w:rsid w:val="008A39FD"/>
    <w:rsid w:val="008B4CD6"/>
    <w:rsid w:val="008B5919"/>
    <w:rsid w:val="008B60DF"/>
    <w:rsid w:val="008B6641"/>
    <w:rsid w:val="008B690D"/>
    <w:rsid w:val="008B6C12"/>
    <w:rsid w:val="008B7A3B"/>
    <w:rsid w:val="008C008A"/>
    <w:rsid w:val="008C2977"/>
    <w:rsid w:val="008C5EA0"/>
    <w:rsid w:val="008C6449"/>
    <w:rsid w:val="008D2159"/>
    <w:rsid w:val="008D235C"/>
    <w:rsid w:val="008D5069"/>
    <w:rsid w:val="008D5463"/>
    <w:rsid w:val="008D7385"/>
    <w:rsid w:val="008E6734"/>
    <w:rsid w:val="008F6087"/>
    <w:rsid w:val="008F659D"/>
    <w:rsid w:val="008F714D"/>
    <w:rsid w:val="0090387F"/>
    <w:rsid w:val="00903EBC"/>
    <w:rsid w:val="00906325"/>
    <w:rsid w:val="00906D8E"/>
    <w:rsid w:val="00913CDB"/>
    <w:rsid w:val="009156BE"/>
    <w:rsid w:val="00920590"/>
    <w:rsid w:val="009246FE"/>
    <w:rsid w:val="00927236"/>
    <w:rsid w:val="00927D36"/>
    <w:rsid w:val="00930D72"/>
    <w:rsid w:val="00931DB6"/>
    <w:rsid w:val="00934384"/>
    <w:rsid w:val="0094305A"/>
    <w:rsid w:val="009460AC"/>
    <w:rsid w:val="009469DD"/>
    <w:rsid w:val="00946DA5"/>
    <w:rsid w:val="00951348"/>
    <w:rsid w:val="00951709"/>
    <w:rsid w:val="0095394D"/>
    <w:rsid w:val="009544BD"/>
    <w:rsid w:val="00955545"/>
    <w:rsid w:val="009575EE"/>
    <w:rsid w:val="00960886"/>
    <w:rsid w:val="00962722"/>
    <w:rsid w:val="009627B7"/>
    <w:rsid w:val="00963992"/>
    <w:rsid w:val="00965720"/>
    <w:rsid w:val="00966D46"/>
    <w:rsid w:val="00967F6E"/>
    <w:rsid w:val="009743C3"/>
    <w:rsid w:val="00974D95"/>
    <w:rsid w:val="009751EB"/>
    <w:rsid w:val="00975B72"/>
    <w:rsid w:val="00976211"/>
    <w:rsid w:val="00980393"/>
    <w:rsid w:val="00981801"/>
    <w:rsid w:val="00982777"/>
    <w:rsid w:val="009848E0"/>
    <w:rsid w:val="00990F44"/>
    <w:rsid w:val="00995C6F"/>
    <w:rsid w:val="009A0B1A"/>
    <w:rsid w:val="009A3CF0"/>
    <w:rsid w:val="009A7571"/>
    <w:rsid w:val="009B1421"/>
    <w:rsid w:val="009B4C1B"/>
    <w:rsid w:val="009B5BA4"/>
    <w:rsid w:val="009B6499"/>
    <w:rsid w:val="009C0C63"/>
    <w:rsid w:val="009C5121"/>
    <w:rsid w:val="009C55DC"/>
    <w:rsid w:val="009D06E0"/>
    <w:rsid w:val="009D1254"/>
    <w:rsid w:val="009D16E6"/>
    <w:rsid w:val="009D4BBD"/>
    <w:rsid w:val="009D4F13"/>
    <w:rsid w:val="009E0C27"/>
    <w:rsid w:val="009E2A9E"/>
    <w:rsid w:val="009F48C9"/>
    <w:rsid w:val="009F620F"/>
    <w:rsid w:val="009F72CD"/>
    <w:rsid w:val="00A050F4"/>
    <w:rsid w:val="00A05583"/>
    <w:rsid w:val="00A0591A"/>
    <w:rsid w:val="00A06C28"/>
    <w:rsid w:val="00A11CC5"/>
    <w:rsid w:val="00A1665A"/>
    <w:rsid w:val="00A17F35"/>
    <w:rsid w:val="00A2036F"/>
    <w:rsid w:val="00A210F7"/>
    <w:rsid w:val="00A218B0"/>
    <w:rsid w:val="00A22189"/>
    <w:rsid w:val="00A2472E"/>
    <w:rsid w:val="00A248B3"/>
    <w:rsid w:val="00A274C8"/>
    <w:rsid w:val="00A27ECD"/>
    <w:rsid w:val="00A3175E"/>
    <w:rsid w:val="00A3638A"/>
    <w:rsid w:val="00A424B7"/>
    <w:rsid w:val="00A43096"/>
    <w:rsid w:val="00A4434B"/>
    <w:rsid w:val="00A455CC"/>
    <w:rsid w:val="00A46732"/>
    <w:rsid w:val="00A473F5"/>
    <w:rsid w:val="00A51E80"/>
    <w:rsid w:val="00A52839"/>
    <w:rsid w:val="00A601ED"/>
    <w:rsid w:val="00A60D81"/>
    <w:rsid w:val="00A61E59"/>
    <w:rsid w:val="00A652C3"/>
    <w:rsid w:val="00A70A4A"/>
    <w:rsid w:val="00A71DC4"/>
    <w:rsid w:val="00A73729"/>
    <w:rsid w:val="00A73B06"/>
    <w:rsid w:val="00A74232"/>
    <w:rsid w:val="00A802AE"/>
    <w:rsid w:val="00A82CA2"/>
    <w:rsid w:val="00A84A5D"/>
    <w:rsid w:val="00A87B0C"/>
    <w:rsid w:val="00A90FE8"/>
    <w:rsid w:val="00A9121F"/>
    <w:rsid w:val="00A9467E"/>
    <w:rsid w:val="00A9740E"/>
    <w:rsid w:val="00AA01D2"/>
    <w:rsid w:val="00AA0DF0"/>
    <w:rsid w:val="00AA1345"/>
    <w:rsid w:val="00AA16EE"/>
    <w:rsid w:val="00AA3C47"/>
    <w:rsid w:val="00AA6344"/>
    <w:rsid w:val="00AB31A6"/>
    <w:rsid w:val="00AC0460"/>
    <w:rsid w:val="00AC0F26"/>
    <w:rsid w:val="00AC250A"/>
    <w:rsid w:val="00AC3717"/>
    <w:rsid w:val="00AC6E25"/>
    <w:rsid w:val="00AD1261"/>
    <w:rsid w:val="00AD31E6"/>
    <w:rsid w:val="00AE5779"/>
    <w:rsid w:val="00AE7A7B"/>
    <w:rsid w:val="00AF0BE0"/>
    <w:rsid w:val="00AF4678"/>
    <w:rsid w:val="00AF5177"/>
    <w:rsid w:val="00B03DA4"/>
    <w:rsid w:val="00B03F0A"/>
    <w:rsid w:val="00B0780D"/>
    <w:rsid w:val="00B14CD7"/>
    <w:rsid w:val="00B15F76"/>
    <w:rsid w:val="00B17C03"/>
    <w:rsid w:val="00B20932"/>
    <w:rsid w:val="00B21B1A"/>
    <w:rsid w:val="00B24419"/>
    <w:rsid w:val="00B246D6"/>
    <w:rsid w:val="00B247F6"/>
    <w:rsid w:val="00B27AA2"/>
    <w:rsid w:val="00B33E6A"/>
    <w:rsid w:val="00B35E20"/>
    <w:rsid w:val="00B360A4"/>
    <w:rsid w:val="00B3736B"/>
    <w:rsid w:val="00B3759C"/>
    <w:rsid w:val="00B379CF"/>
    <w:rsid w:val="00B45ED2"/>
    <w:rsid w:val="00B50727"/>
    <w:rsid w:val="00B51BA3"/>
    <w:rsid w:val="00B522AB"/>
    <w:rsid w:val="00B5340D"/>
    <w:rsid w:val="00B542DE"/>
    <w:rsid w:val="00B55FEA"/>
    <w:rsid w:val="00B578E0"/>
    <w:rsid w:val="00B6131D"/>
    <w:rsid w:val="00B6133A"/>
    <w:rsid w:val="00B617DC"/>
    <w:rsid w:val="00B6350E"/>
    <w:rsid w:val="00B668AA"/>
    <w:rsid w:val="00B671A9"/>
    <w:rsid w:val="00B706B4"/>
    <w:rsid w:val="00B71B99"/>
    <w:rsid w:val="00B72104"/>
    <w:rsid w:val="00B750F8"/>
    <w:rsid w:val="00B77E30"/>
    <w:rsid w:val="00B827C5"/>
    <w:rsid w:val="00B841DE"/>
    <w:rsid w:val="00B84727"/>
    <w:rsid w:val="00B8692C"/>
    <w:rsid w:val="00B87EFC"/>
    <w:rsid w:val="00B92A25"/>
    <w:rsid w:val="00B95A18"/>
    <w:rsid w:val="00B96A63"/>
    <w:rsid w:val="00BA242B"/>
    <w:rsid w:val="00BA48C3"/>
    <w:rsid w:val="00BA48C4"/>
    <w:rsid w:val="00BA64F8"/>
    <w:rsid w:val="00BA7C3C"/>
    <w:rsid w:val="00BB45C1"/>
    <w:rsid w:val="00BC01A9"/>
    <w:rsid w:val="00BC3EA2"/>
    <w:rsid w:val="00BC4B9E"/>
    <w:rsid w:val="00BC4D15"/>
    <w:rsid w:val="00BC549A"/>
    <w:rsid w:val="00BC5A8E"/>
    <w:rsid w:val="00BC76F2"/>
    <w:rsid w:val="00BC7FB8"/>
    <w:rsid w:val="00BD2CE2"/>
    <w:rsid w:val="00BD4417"/>
    <w:rsid w:val="00BD5739"/>
    <w:rsid w:val="00BE16BE"/>
    <w:rsid w:val="00BE3A6E"/>
    <w:rsid w:val="00BF78D8"/>
    <w:rsid w:val="00C00A68"/>
    <w:rsid w:val="00C023D4"/>
    <w:rsid w:val="00C060E1"/>
    <w:rsid w:val="00C071AC"/>
    <w:rsid w:val="00C0738D"/>
    <w:rsid w:val="00C13A3C"/>
    <w:rsid w:val="00C15ECB"/>
    <w:rsid w:val="00C167F3"/>
    <w:rsid w:val="00C1686B"/>
    <w:rsid w:val="00C16EDA"/>
    <w:rsid w:val="00C17108"/>
    <w:rsid w:val="00C17241"/>
    <w:rsid w:val="00C20662"/>
    <w:rsid w:val="00C20894"/>
    <w:rsid w:val="00C23138"/>
    <w:rsid w:val="00C24DAD"/>
    <w:rsid w:val="00C2574C"/>
    <w:rsid w:val="00C45C3A"/>
    <w:rsid w:val="00C513EB"/>
    <w:rsid w:val="00C56251"/>
    <w:rsid w:val="00C66219"/>
    <w:rsid w:val="00C67C10"/>
    <w:rsid w:val="00C70CE8"/>
    <w:rsid w:val="00C70E8E"/>
    <w:rsid w:val="00C722DD"/>
    <w:rsid w:val="00C812D5"/>
    <w:rsid w:val="00C81BBB"/>
    <w:rsid w:val="00C82428"/>
    <w:rsid w:val="00C86AB2"/>
    <w:rsid w:val="00C97383"/>
    <w:rsid w:val="00CA115D"/>
    <w:rsid w:val="00CA1960"/>
    <w:rsid w:val="00CA26B4"/>
    <w:rsid w:val="00CA7AF9"/>
    <w:rsid w:val="00CC16C0"/>
    <w:rsid w:val="00CC349F"/>
    <w:rsid w:val="00CC4467"/>
    <w:rsid w:val="00CC4A50"/>
    <w:rsid w:val="00CC4BCE"/>
    <w:rsid w:val="00CC62C2"/>
    <w:rsid w:val="00CD7E1C"/>
    <w:rsid w:val="00CE1563"/>
    <w:rsid w:val="00CE40E1"/>
    <w:rsid w:val="00CE6226"/>
    <w:rsid w:val="00CE7505"/>
    <w:rsid w:val="00CE7DDC"/>
    <w:rsid w:val="00CF3178"/>
    <w:rsid w:val="00CF6DCD"/>
    <w:rsid w:val="00CF722B"/>
    <w:rsid w:val="00CF7922"/>
    <w:rsid w:val="00D01576"/>
    <w:rsid w:val="00D01CF3"/>
    <w:rsid w:val="00D06F8F"/>
    <w:rsid w:val="00D10F8B"/>
    <w:rsid w:val="00D13A2D"/>
    <w:rsid w:val="00D141D6"/>
    <w:rsid w:val="00D17BC5"/>
    <w:rsid w:val="00D2245D"/>
    <w:rsid w:val="00D22931"/>
    <w:rsid w:val="00D244FD"/>
    <w:rsid w:val="00D26AD8"/>
    <w:rsid w:val="00D310B8"/>
    <w:rsid w:val="00D314D5"/>
    <w:rsid w:val="00D319C2"/>
    <w:rsid w:val="00D37A80"/>
    <w:rsid w:val="00D40255"/>
    <w:rsid w:val="00D40A9E"/>
    <w:rsid w:val="00D452F2"/>
    <w:rsid w:val="00D45DD5"/>
    <w:rsid w:val="00D46B97"/>
    <w:rsid w:val="00D51638"/>
    <w:rsid w:val="00D51945"/>
    <w:rsid w:val="00D52AD8"/>
    <w:rsid w:val="00D57CDC"/>
    <w:rsid w:val="00D60B27"/>
    <w:rsid w:val="00D716BA"/>
    <w:rsid w:val="00D74A13"/>
    <w:rsid w:val="00D775DD"/>
    <w:rsid w:val="00D802C5"/>
    <w:rsid w:val="00D80829"/>
    <w:rsid w:val="00D81279"/>
    <w:rsid w:val="00D86FFF"/>
    <w:rsid w:val="00D92384"/>
    <w:rsid w:val="00D9489A"/>
    <w:rsid w:val="00D96D1B"/>
    <w:rsid w:val="00DA27AF"/>
    <w:rsid w:val="00DA4890"/>
    <w:rsid w:val="00DA72E5"/>
    <w:rsid w:val="00DB0D21"/>
    <w:rsid w:val="00DB3D2D"/>
    <w:rsid w:val="00DB41C9"/>
    <w:rsid w:val="00DB7FB0"/>
    <w:rsid w:val="00DC469F"/>
    <w:rsid w:val="00DC517D"/>
    <w:rsid w:val="00DC78BB"/>
    <w:rsid w:val="00DD1866"/>
    <w:rsid w:val="00DD200F"/>
    <w:rsid w:val="00DD68A2"/>
    <w:rsid w:val="00DD746D"/>
    <w:rsid w:val="00DE1D98"/>
    <w:rsid w:val="00DE28D7"/>
    <w:rsid w:val="00DE4B0C"/>
    <w:rsid w:val="00DE4D38"/>
    <w:rsid w:val="00DF0E09"/>
    <w:rsid w:val="00DF3296"/>
    <w:rsid w:val="00E02481"/>
    <w:rsid w:val="00E02CF3"/>
    <w:rsid w:val="00E0715E"/>
    <w:rsid w:val="00E10ECB"/>
    <w:rsid w:val="00E1283C"/>
    <w:rsid w:val="00E12BCA"/>
    <w:rsid w:val="00E13919"/>
    <w:rsid w:val="00E246BD"/>
    <w:rsid w:val="00E311D4"/>
    <w:rsid w:val="00E33D68"/>
    <w:rsid w:val="00E34A4B"/>
    <w:rsid w:val="00E41177"/>
    <w:rsid w:val="00E43BCB"/>
    <w:rsid w:val="00E4790D"/>
    <w:rsid w:val="00E52BCE"/>
    <w:rsid w:val="00E530B4"/>
    <w:rsid w:val="00E54402"/>
    <w:rsid w:val="00E566B6"/>
    <w:rsid w:val="00E56C1A"/>
    <w:rsid w:val="00E61037"/>
    <w:rsid w:val="00E642B3"/>
    <w:rsid w:val="00E677F3"/>
    <w:rsid w:val="00E7178C"/>
    <w:rsid w:val="00E7622F"/>
    <w:rsid w:val="00E76D1D"/>
    <w:rsid w:val="00E77FBA"/>
    <w:rsid w:val="00E80ECC"/>
    <w:rsid w:val="00E82B21"/>
    <w:rsid w:val="00E85F57"/>
    <w:rsid w:val="00E86D30"/>
    <w:rsid w:val="00E879B7"/>
    <w:rsid w:val="00E915CB"/>
    <w:rsid w:val="00E9331D"/>
    <w:rsid w:val="00E93610"/>
    <w:rsid w:val="00E94FF4"/>
    <w:rsid w:val="00EA337A"/>
    <w:rsid w:val="00EA3EDF"/>
    <w:rsid w:val="00EA48C8"/>
    <w:rsid w:val="00EA4B25"/>
    <w:rsid w:val="00EB3C84"/>
    <w:rsid w:val="00EC531B"/>
    <w:rsid w:val="00EC652C"/>
    <w:rsid w:val="00ED0431"/>
    <w:rsid w:val="00ED04C8"/>
    <w:rsid w:val="00ED0E53"/>
    <w:rsid w:val="00ED5DE0"/>
    <w:rsid w:val="00ED5EDD"/>
    <w:rsid w:val="00ED5FAE"/>
    <w:rsid w:val="00ED61DB"/>
    <w:rsid w:val="00ED61E6"/>
    <w:rsid w:val="00ED730C"/>
    <w:rsid w:val="00EE1063"/>
    <w:rsid w:val="00EE2A15"/>
    <w:rsid w:val="00EF23E0"/>
    <w:rsid w:val="00EF4A65"/>
    <w:rsid w:val="00EF6E04"/>
    <w:rsid w:val="00F036EB"/>
    <w:rsid w:val="00F0585E"/>
    <w:rsid w:val="00F059B9"/>
    <w:rsid w:val="00F062D0"/>
    <w:rsid w:val="00F114FD"/>
    <w:rsid w:val="00F24517"/>
    <w:rsid w:val="00F26F54"/>
    <w:rsid w:val="00F27E63"/>
    <w:rsid w:val="00F30FCF"/>
    <w:rsid w:val="00F31886"/>
    <w:rsid w:val="00F320AC"/>
    <w:rsid w:val="00F32160"/>
    <w:rsid w:val="00F36777"/>
    <w:rsid w:val="00F36C3F"/>
    <w:rsid w:val="00F401F4"/>
    <w:rsid w:val="00F44F48"/>
    <w:rsid w:val="00F47991"/>
    <w:rsid w:val="00F51FA0"/>
    <w:rsid w:val="00F52135"/>
    <w:rsid w:val="00F54661"/>
    <w:rsid w:val="00F552C8"/>
    <w:rsid w:val="00F563C9"/>
    <w:rsid w:val="00F63628"/>
    <w:rsid w:val="00F701DB"/>
    <w:rsid w:val="00F71260"/>
    <w:rsid w:val="00F7134F"/>
    <w:rsid w:val="00F72929"/>
    <w:rsid w:val="00F72C78"/>
    <w:rsid w:val="00F73A86"/>
    <w:rsid w:val="00F74F3B"/>
    <w:rsid w:val="00F75AAB"/>
    <w:rsid w:val="00F809A8"/>
    <w:rsid w:val="00F86271"/>
    <w:rsid w:val="00F86EDB"/>
    <w:rsid w:val="00F87366"/>
    <w:rsid w:val="00F91F51"/>
    <w:rsid w:val="00F9382D"/>
    <w:rsid w:val="00FA0AF5"/>
    <w:rsid w:val="00FA2F8B"/>
    <w:rsid w:val="00FA3094"/>
    <w:rsid w:val="00FA3595"/>
    <w:rsid w:val="00FA56B0"/>
    <w:rsid w:val="00FA7B84"/>
    <w:rsid w:val="00FB63CA"/>
    <w:rsid w:val="00FC3F34"/>
    <w:rsid w:val="00FC61FA"/>
    <w:rsid w:val="00FC624B"/>
    <w:rsid w:val="00FD4510"/>
    <w:rsid w:val="00FD4B84"/>
    <w:rsid w:val="00FD4E60"/>
    <w:rsid w:val="00FD68B5"/>
    <w:rsid w:val="00FD6F02"/>
    <w:rsid w:val="00FD7F1F"/>
    <w:rsid w:val="00FE52C0"/>
    <w:rsid w:val="00FF1B07"/>
    <w:rsid w:val="00FF2CC4"/>
    <w:rsid w:val="00FF61D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19CC6A"/>
  <w15:chartTrackingRefBased/>
  <w15:docId w15:val="{194A93AA-8C36-4DD9-B371-CA408AA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aliases w:val="H1"/>
    <w:basedOn w:val="Normale"/>
    <w:next w:val="Normale"/>
    <w:link w:val="Titolo1Caratter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lang w:val="fr-FR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ascii="Verdana" w:eastAsia="MS Mincho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line="360" w:lineRule="auto"/>
    </w:pPr>
    <w:rPr>
      <w:smallCaps/>
      <w:sz w:val="24"/>
    </w:rPr>
  </w:style>
  <w:style w:type="paragraph" w:customStyle="1" w:styleId="Corpodeltesto">
    <w:name w:val="Corpo del testo"/>
    <w:basedOn w:val="Normale"/>
    <w:pPr>
      <w:jc w:val="both"/>
      <w:outlineLvl w:val="0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eastAsia="MS Mincho"/>
    </w:rPr>
  </w:style>
  <w:style w:type="paragraph" w:customStyle="1" w:styleId="art-testo">
    <w:name w:val="art-testo"/>
    <w:basedOn w:val="Normale"/>
    <w:pPr>
      <w:snapToGri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eastAsia="MS Mincho"/>
    </w:rPr>
  </w:style>
  <w:style w:type="paragraph" w:customStyle="1" w:styleId="Stile">
    <w:name w:val="Stil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e0">
    <w:name w:val="[Normale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E4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3736B"/>
    <w:pPr>
      <w:jc w:val="center"/>
    </w:pPr>
    <w:rPr>
      <w:b/>
      <w:bCs/>
      <w:sz w:val="24"/>
      <w:szCs w:val="24"/>
    </w:rPr>
  </w:style>
  <w:style w:type="character" w:customStyle="1" w:styleId="Titolo1Carattere">
    <w:name w:val="Titolo 1 Carattere"/>
    <w:aliases w:val="H1 Carattere"/>
    <w:link w:val="Titolo1"/>
    <w:rsid w:val="00ED5EDD"/>
    <w:rPr>
      <w:rFonts w:ascii="Arial" w:hAnsi="Arial"/>
      <w:sz w:val="24"/>
      <w:lang w:val="it-IT" w:eastAsia="it-IT" w:bidi="ar-SA"/>
    </w:rPr>
  </w:style>
  <w:style w:type="character" w:styleId="Enfasigrassetto">
    <w:name w:val="Strong"/>
    <w:qFormat/>
    <w:rsid w:val="00ED5EDD"/>
    <w:rPr>
      <w:b/>
      <w:bCs/>
    </w:rPr>
  </w:style>
  <w:style w:type="paragraph" w:styleId="Corpodeltesto3">
    <w:name w:val="Body Text 3"/>
    <w:basedOn w:val="Normale"/>
    <w:link w:val="Corpodeltesto3Carattere"/>
    <w:rsid w:val="00927D3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27D36"/>
    <w:rPr>
      <w:sz w:val="16"/>
      <w:szCs w:val="16"/>
    </w:rPr>
  </w:style>
  <w:style w:type="paragraph" w:customStyle="1" w:styleId="Corpodeltesto21">
    <w:name w:val="Corpo del testo 21"/>
    <w:basedOn w:val="Normale"/>
    <w:rsid w:val="00927D3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stodelblocco">
    <w:name w:val="Block Text"/>
    <w:basedOn w:val="Normale"/>
    <w:rsid w:val="00927D36"/>
    <w:pPr>
      <w:suppressAutoHyphens/>
      <w:ind w:left="-28" w:right="-28"/>
    </w:pPr>
    <w:rPr>
      <w:rFonts w:ascii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E182F"/>
    <w:pPr>
      <w:ind w:left="708"/>
    </w:pPr>
  </w:style>
  <w:style w:type="paragraph" w:customStyle="1" w:styleId="rvps3">
    <w:name w:val="rvps3"/>
    <w:basedOn w:val="Normale"/>
    <w:rsid w:val="00B3759C"/>
    <w:pPr>
      <w:jc w:val="both"/>
    </w:pPr>
    <w:rPr>
      <w:color w:val="000000"/>
      <w:sz w:val="12"/>
      <w:szCs w:val="12"/>
    </w:rPr>
  </w:style>
  <w:style w:type="character" w:styleId="Enfasicorsivo">
    <w:name w:val="Emphasis"/>
    <w:qFormat/>
    <w:rsid w:val="00A2472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1B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CDC"/>
  </w:style>
  <w:style w:type="character" w:customStyle="1" w:styleId="TitoloCarattere">
    <w:name w:val="Titolo Carattere"/>
    <w:basedOn w:val="Carpredefinitoparagrafo"/>
    <w:link w:val="Titolo"/>
    <w:rsid w:val="00222161"/>
    <w:rPr>
      <w:b/>
      <w:bCs/>
      <w:sz w:val="24"/>
      <w:szCs w:val="24"/>
    </w:rPr>
  </w:style>
  <w:style w:type="paragraph" w:customStyle="1" w:styleId="Default">
    <w:name w:val="Default"/>
    <w:rsid w:val="00727CAA"/>
    <w:pPr>
      <w:autoSpaceDE w:val="0"/>
      <w:autoSpaceDN w:val="0"/>
      <w:adjustRightInd w:val="0"/>
    </w:pPr>
    <w:rPr>
      <w:rFonts w:ascii="Radioactive" w:hAnsi="Radioactive" w:cs="Radioactiv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74D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74D9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49E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C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cp:lastModifiedBy>Giusy De Luca</cp:lastModifiedBy>
  <cp:revision>4</cp:revision>
  <cp:lastPrinted>2021-10-15T18:28:00Z</cp:lastPrinted>
  <dcterms:created xsi:type="dcterms:W3CDTF">2022-10-08T09:43:00Z</dcterms:created>
  <dcterms:modified xsi:type="dcterms:W3CDTF">2022-10-08T09:44:00Z</dcterms:modified>
</cp:coreProperties>
</file>