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8C66" w14:textId="51E9D119" w:rsidR="00425242" w:rsidRPr="008377F8" w:rsidRDefault="00425242" w:rsidP="00425242">
      <w:pPr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14:paraId="54635A3B" w14:textId="77777777" w:rsidR="008377F8" w:rsidRPr="008377F8" w:rsidRDefault="008377F8" w:rsidP="008377F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77F8">
        <w:rPr>
          <w:rFonts w:asciiTheme="minorHAnsi" w:hAnsiTheme="minorHAnsi" w:cstheme="minorHAnsi"/>
          <w:b/>
          <w:sz w:val="24"/>
          <w:szCs w:val="24"/>
        </w:rPr>
        <w:t>ESAMI DI STATO NEL PRIMO CICLO DI ISTRUZIONE A.S. 2020/2021</w:t>
      </w:r>
    </w:p>
    <w:p w14:paraId="02897735" w14:textId="77777777" w:rsidR="008377F8" w:rsidRPr="008377F8" w:rsidRDefault="008377F8" w:rsidP="008377F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77F8">
        <w:rPr>
          <w:rFonts w:asciiTheme="minorHAnsi" w:hAnsiTheme="minorHAnsi" w:cstheme="minorHAnsi"/>
          <w:b/>
          <w:sz w:val="24"/>
          <w:szCs w:val="24"/>
        </w:rPr>
        <w:t>ASSEGNAZIONE TEMATICA ELABORATO FINALE</w:t>
      </w:r>
    </w:p>
    <w:p w14:paraId="6EAEE3B3" w14:textId="2F8AAAFB" w:rsidR="008377F8" w:rsidRPr="008377F8" w:rsidRDefault="008377F8" w:rsidP="008377F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77F8">
        <w:rPr>
          <w:rFonts w:asciiTheme="minorHAnsi" w:hAnsiTheme="minorHAnsi" w:cstheme="minorHAnsi"/>
          <w:b/>
          <w:sz w:val="24"/>
          <w:szCs w:val="24"/>
        </w:rPr>
        <w:t>CONSIGLIO DELLA CLASSE     3</w:t>
      </w:r>
      <w:r w:rsidRPr="008377F8">
        <w:rPr>
          <w:rFonts w:asciiTheme="minorHAnsi" w:hAnsiTheme="minorHAnsi" w:cstheme="minorHAnsi"/>
          <w:b/>
          <w:sz w:val="24"/>
          <w:szCs w:val="24"/>
          <w:vertAlign w:val="superscript"/>
        </w:rPr>
        <w:t>a</w:t>
      </w:r>
      <w:r w:rsidRPr="008377F8">
        <w:rPr>
          <w:rFonts w:asciiTheme="minorHAnsi" w:hAnsiTheme="minorHAnsi" w:cstheme="minorHAnsi"/>
          <w:b/>
          <w:sz w:val="24"/>
          <w:szCs w:val="24"/>
        </w:rPr>
        <w:t xml:space="preserve">     Sez.____</w:t>
      </w:r>
    </w:p>
    <w:p w14:paraId="466233C1" w14:textId="77777777" w:rsidR="008377F8" w:rsidRPr="008377F8" w:rsidRDefault="008377F8" w:rsidP="008377F8">
      <w:pPr>
        <w:rPr>
          <w:rFonts w:asciiTheme="minorHAnsi" w:hAnsiTheme="minorHAnsi" w:cstheme="minorHAnsi"/>
          <w:b/>
          <w:sz w:val="24"/>
          <w:szCs w:val="24"/>
        </w:rPr>
      </w:pPr>
    </w:p>
    <w:p w14:paraId="406848E8" w14:textId="77777777" w:rsidR="008377F8" w:rsidRPr="008377F8" w:rsidRDefault="008377F8" w:rsidP="008377F8">
      <w:pPr>
        <w:rPr>
          <w:rFonts w:asciiTheme="minorHAnsi" w:hAnsiTheme="minorHAnsi" w:cstheme="minorHAnsi"/>
          <w:b/>
          <w:sz w:val="24"/>
          <w:szCs w:val="24"/>
        </w:rPr>
      </w:pPr>
      <w:r w:rsidRPr="008377F8">
        <w:rPr>
          <w:rFonts w:asciiTheme="minorHAnsi" w:hAnsiTheme="minorHAnsi" w:cstheme="minorHAnsi"/>
          <w:b/>
          <w:sz w:val="24"/>
          <w:szCs w:val="24"/>
        </w:rPr>
        <w:t>Coordinatore:</w:t>
      </w:r>
      <w:r w:rsidRPr="008377F8">
        <w:rPr>
          <w:rFonts w:asciiTheme="minorHAnsi" w:hAnsiTheme="minorHAnsi" w:cstheme="minorHAnsi"/>
          <w:sz w:val="24"/>
          <w:szCs w:val="24"/>
        </w:rPr>
        <w:t xml:space="preserve"> </w:t>
      </w:r>
      <w:r w:rsidRPr="008377F8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</w:p>
    <w:p w14:paraId="7BC1C54B" w14:textId="77777777" w:rsidR="008377F8" w:rsidRPr="008377F8" w:rsidRDefault="008377F8" w:rsidP="008377F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6089"/>
      </w:tblGrid>
      <w:tr w:rsidR="008377F8" w:rsidRPr="008377F8" w14:paraId="00FAAFD8" w14:textId="77777777" w:rsidTr="00E63618">
        <w:tc>
          <w:tcPr>
            <w:tcW w:w="562" w:type="dxa"/>
          </w:tcPr>
          <w:p w14:paraId="53BAC65B" w14:textId="77777777" w:rsidR="008377F8" w:rsidRPr="008377F8" w:rsidRDefault="008377F8" w:rsidP="00E636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2977" w:type="dxa"/>
          </w:tcPr>
          <w:p w14:paraId="3F58717E" w14:textId="77777777" w:rsidR="008377F8" w:rsidRPr="008377F8" w:rsidRDefault="008377F8" w:rsidP="00E636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ALUNNO/A</w:t>
            </w:r>
          </w:p>
        </w:tc>
        <w:tc>
          <w:tcPr>
            <w:tcW w:w="6089" w:type="dxa"/>
          </w:tcPr>
          <w:p w14:paraId="3F06BFD9" w14:textId="77777777" w:rsidR="008377F8" w:rsidRPr="008377F8" w:rsidRDefault="008377F8" w:rsidP="00E636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TEMATICA ASSEGNATA</w:t>
            </w:r>
          </w:p>
        </w:tc>
      </w:tr>
      <w:tr w:rsidR="008377F8" w:rsidRPr="008377F8" w14:paraId="54A9A272" w14:textId="77777777" w:rsidTr="00E63618">
        <w:tc>
          <w:tcPr>
            <w:tcW w:w="562" w:type="dxa"/>
          </w:tcPr>
          <w:p w14:paraId="2C3893F0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9026F2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232DF33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4C8D53F4" w14:textId="77777777" w:rsidTr="00E63618">
        <w:tc>
          <w:tcPr>
            <w:tcW w:w="562" w:type="dxa"/>
          </w:tcPr>
          <w:p w14:paraId="0AC9DBC4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D009457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1A47B8E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773896BE" w14:textId="77777777" w:rsidTr="00E63618">
        <w:tc>
          <w:tcPr>
            <w:tcW w:w="562" w:type="dxa"/>
          </w:tcPr>
          <w:p w14:paraId="64DA8FE7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FCF9013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48D6E5BE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3786B5E5" w14:textId="77777777" w:rsidTr="00E63618">
        <w:tc>
          <w:tcPr>
            <w:tcW w:w="562" w:type="dxa"/>
          </w:tcPr>
          <w:p w14:paraId="50FBE65E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AC17AFD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1B9829C2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2448DFC7" w14:textId="77777777" w:rsidTr="00E63618">
        <w:tc>
          <w:tcPr>
            <w:tcW w:w="562" w:type="dxa"/>
          </w:tcPr>
          <w:p w14:paraId="45FCD16E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EFB4E7E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59FEEFF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59C93682" w14:textId="77777777" w:rsidTr="00E63618">
        <w:tc>
          <w:tcPr>
            <w:tcW w:w="562" w:type="dxa"/>
          </w:tcPr>
          <w:p w14:paraId="1ABD913D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579909F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53AE1E32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275E339E" w14:textId="77777777" w:rsidTr="00E63618">
        <w:tc>
          <w:tcPr>
            <w:tcW w:w="562" w:type="dxa"/>
          </w:tcPr>
          <w:p w14:paraId="173D0AF8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BDA9B9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2C8FE55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5AFAD745" w14:textId="77777777" w:rsidTr="00E63618">
        <w:tc>
          <w:tcPr>
            <w:tcW w:w="562" w:type="dxa"/>
          </w:tcPr>
          <w:p w14:paraId="63EEF549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144D6E5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28F5062E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120D3C05" w14:textId="77777777" w:rsidTr="00E63618">
        <w:tc>
          <w:tcPr>
            <w:tcW w:w="562" w:type="dxa"/>
          </w:tcPr>
          <w:p w14:paraId="6421539F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D91E7A1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117008C6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26669285" w14:textId="77777777" w:rsidTr="00E63618">
        <w:tc>
          <w:tcPr>
            <w:tcW w:w="562" w:type="dxa"/>
          </w:tcPr>
          <w:p w14:paraId="20C4461D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4C28627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55A141CF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70A3FB8F" w14:textId="77777777" w:rsidTr="00E63618">
        <w:tc>
          <w:tcPr>
            <w:tcW w:w="562" w:type="dxa"/>
          </w:tcPr>
          <w:p w14:paraId="480FB682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1DD969ED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38C174A0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4C0B55D8" w14:textId="77777777" w:rsidTr="00E63618">
        <w:tc>
          <w:tcPr>
            <w:tcW w:w="562" w:type="dxa"/>
          </w:tcPr>
          <w:p w14:paraId="5DF68A31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562073B5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3603D4E6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43D5B55E" w14:textId="77777777" w:rsidTr="00E63618">
        <w:tc>
          <w:tcPr>
            <w:tcW w:w="562" w:type="dxa"/>
          </w:tcPr>
          <w:p w14:paraId="69E91496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2DC7A585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5F25AFCA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4E85F39A" w14:textId="77777777" w:rsidTr="00E63618">
        <w:tc>
          <w:tcPr>
            <w:tcW w:w="562" w:type="dxa"/>
          </w:tcPr>
          <w:p w14:paraId="789BC0F2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0A45F00A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3816674E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0A44E8B1" w14:textId="77777777" w:rsidTr="00E63618">
        <w:tc>
          <w:tcPr>
            <w:tcW w:w="562" w:type="dxa"/>
          </w:tcPr>
          <w:p w14:paraId="03DF33BD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24D09681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712A993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0DC6B461" w14:textId="77777777" w:rsidTr="00E63618">
        <w:tc>
          <w:tcPr>
            <w:tcW w:w="562" w:type="dxa"/>
          </w:tcPr>
          <w:p w14:paraId="109F7EC8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51CF8623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2159D17F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781F36CE" w14:textId="77777777" w:rsidTr="00E63618">
        <w:tc>
          <w:tcPr>
            <w:tcW w:w="562" w:type="dxa"/>
          </w:tcPr>
          <w:p w14:paraId="1B02AC68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509CC9FA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29FD5E81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37139F50" w14:textId="77777777" w:rsidTr="00E63618">
        <w:tc>
          <w:tcPr>
            <w:tcW w:w="562" w:type="dxa"/>
          </w:tcPr>
          <w:p w14:paraId="608662A9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1E83E7E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45646215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2A15809A" w14:textId="77777777" w:rsidTr="00E63618">
        <w:tc>
          <w:tcPr>
            <w:tcW w:w="562" w:type="dxa"/>
          </w:tcPr>
          <w:p w14:paraId="06D3982F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7E81E790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589D6AC2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77233BDC" w14:textId="77777777" w:rsidTr="00E63618">
        <w:tc>
          <w:tcPr>
            <w:tcW w:w="562" w:type="dxa"/>
          </w:tcPr>
          <w:p w14:paraId="15F34B8C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31A5E4CB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44471CA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38DA57D1" w14:textId="77777777" w:rsidTr="00E63618">
        <w:tc>
          <w:tcPr>
            <w:tcW w:w="562" w:type="dxa"/>
          </w:tcPr>
          <w:p w14:paraId="1DBC572B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5D68C3FE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1733CA0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205622B9" w14:textId="77777777" w:rsidTr="00E63618">
        <w:tc>
          <w:tcPr>
            <w:tcW w:w="562" w:type="dxa"/>
          </w:tcPr>
          <w:p w14:paraId="2B67CEA2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486EF14C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32BBF4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7F37E468" w14:textId="77777777" w:rsidTr="00E63618">
        <w:tc>
          <w:tcPr>
            <w:tcW w:w="562" w:type="dxa"/>
          </w:tcPr>
          <w:p w14:paraId="237EC676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519059A2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29CB819B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5FF77424" w14:textId="77777777" w:rsidTr="00E63618">
        <w:tc>
          <w:tcPr>
            <w:tcW w:w="562" w:type="dxa"/>
          </w:tcPr>
          <w:p w14:paraId="1E426677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7461A04B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04F5EDF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7378926D" w14:textId="77777777" w:rsidTr="00E63618">
        <w:tc>
          <w:tcPr>
            <w:tcW w:w="562" w:type="dxa"/>
          </w:tcPr>
          <w:p w14:paraId="332F6ED5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3DBBAE7B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4217B00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4025EA2F" w14:textId="77777777" w:rsidTr="00E63618">
        <w:tc>
          <w:tcPr>
            <w:tcW w:w="562" w:type="dxa"/>
          </w:tcPr>
          <w:p w14:paraId="73966139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6B1CAAD6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45D2B992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7F8" w:rsidRPr="008377F8" w14:paraId="4FB0BC58" w14:textId="77777777" w:rsidTr="00E63618">
        <w:tc>
          <w:tcPr>
            <w:tcW w:w="562" w:type="dxa"/>
          </w:tcPr>
          <w:p w14:paraId="0995E63E" w14:textId="77777777" w:rsidR="008377F8" w:rsidRPr="008377F8" w:rsidRDefault="008377F8" w:rsidP="00E636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F8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56AE91D8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89" w:type="dxa"/>
          </w:tcPr>
          <w:p w14:paraId="021DE397" w14:textId="77777777" w:rsidR="008377F8" w:rsidRPr="008377F8" w:rsidRDefault="008377F8" w:rsidP="00E636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36676B" w14:textId="77777777" w:rsidR="008377F8" w:rsidRPr="008377F8" w:rsidRDefault="008377F8" w:rsidP="008377F8">
      <w:pPr>
        <w:rPr>
          <w:rFonts w:asciiTheme="minorHAnsi" w:hAnsiTheme="minorHAnsi" w:cstheme="minorHAnsi"/>
          <w:sz w:val="24"/>
          <w:szCs w:val="24"/>
        </w:rPr>
      </w:pPr>
    </w:p>
    <w:p w14:paraId="242A507C" w14:textId="77777777" w:rsidR="008377F8" w:rsidRPr="008377F8" w:rsidRDefault="008377F8" w:rsidP="008377F8">
      <w:pPr>
        <w:rPr>
          <w:rFonts w:asciiTheme="minorHAnsi" w:hAnsiTheme="minorHAnsi" w:cstheme="minorHAnsi"/>
          <w:sz w:val="24"/>
          <w:szCs w:val="24"/>
        </w:rPr>
      </w:pPr>
      <w:r w:rsidRPr="008377F8">
        <w:rPr>
          <w:rFonts w:asciiTheme="minorHAnsi" w:hAnsiTheme="minorHAnsi" w:cstheme="minorHAnsi"/>
          <w:sz w:val="24"/>
          <w:szCs w:val="24"/>
        </w:rPr>
        <w:t>Assegnazione deliberata dal consiglio di classe nella seduta del ______________</w:t>
      </w:r>
    </w:p>
    <w:p w14:paraId="065E6C02" w14:textId="77777777" w:rsidR="008377F8" w:rsidRPr="008377F8" w:rsidRDefault="008377F8" w:rsidP="008377F8">
      <w:pPr>
        <w:rPr>
          <w:rFonts w:asciiTheme="minorHAnsi" w:hAnsiTheme="minorHAnsi" w:cstheme="minorHAnsi"/>
          <w:sz w:val="24"/>
          <w:szCs w:val="24"/>
        </w:rPr>
      </w:pPr>
    </w:p>
    <w:p w14:paraId="6F623CB9" w14:textId="2CC9A6A7" w:rsidR="008377F8" w:rsidRPr="008377F8" w:rsidRDefault="008377F8" w:rsidP="008377F8">
      <w:pPr>
        <w:pStyle w:val="Default"/>
        <w:ind w:left="6946"/>
        <w:jc w:val="center"/>
        <w:rPr>
          <w:rFonts w:asciiTheme="minorHAnsi" w:hAnsiTheme="minorHAnsi" w:cstheme="minorHAnsi"/>
        </w:rPr>
      </w:pPr>
      <w:r w:rsidRPr="008377F8">
        <w:rPr>
          <w:rFonts w:asciiTheme="minorHAnsi" w:hAnsiTheme="minorHAnsi" w:cstheme="minorHAnsi"/>
        </w:rPr>
        <w:t>IL DIRIGENTE SCOLASTICO</w:t>
      </w:r>
    </w:p>
    <w:p w14:paraId="26C087A9" w14:textId="4F0B1D1F" w:rsidR="008377F8" w:rsidRPr="008377F8" w:rsidRDefault="008377F8" w:rsidP="008377F8">
      <w:pPr>
        <w:pStyle w:val="Default"/>
        <w:ind w:left="6946"/>
        <w:jc w:val="center"/>
        <w:rPr>
          <w:rFonts w:asciiTheme="minorHAnsi" w:hAnsiTheme="minorHAnsi" w:cstheme="minorHAnsi"/>
          <w:sz w:val="22"/>
          <w:szCs w:val="22"/>
        </w:rPr>
      </w:pPr>
      <w:r w:rsidRPr="008377F8">
        <w:rPr>
          <w:rFonts w:asciiTheme="minorHAnsi" w:hAnsiTheme="minorHAnsi" w:cstheme="minorHAnsi"/>
          <w:sz w:val="22"/>
          <w:szCs w:val="22"/>
        </w:rPr>
        <w:t>Prof.ssa Angelina Benvegna</w:t>
      </w:r>
    </w:p>
    <w:p w14:paraId="43211B03" w14:textId="786920E6" w:rsidR="008377F8" w:rsidRPr="008377F8" w:rsidRDefault="008377F8" w:rsidP="008377F8">
      <w:pPr>
        <w:pStyle w:val="Default"/>
        <w:ind w:left="6946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377F8">
        <w:rPr>
          <w:rFonts w:asciiTheme="minorHAnsi" w:hAnsiTheme="minorHAnsi" w:cstheme="minorHAnsi"/>
          <w:i/>
          <w:sz w:val="16"/>
          <w:szCs w:val="18"/>
        </w:rPr>
        <w:t>Firma autografa omessa</w:t>
      </w:r>
    </w:p>
    <w:p w14:paraId="681619E7" w14:textId="77777777" w:rsidR="008377F8" w:rsidRPr="008377F8" w:rsidRDefault="008377F8" w:rsidP="008377F8">
      <w:pPr>
        <w:ind w:left="6946"/>
        <w:jc w:val="center"/>
        <w:rPr>
          <w:rFonts w:asciiTheme="minorHAnsi" w:hAnsiTheme="minorHAnsi" w:cstheme="minorHAnsi"/>
          <w:i/>
          <w:sz w:val="16"/>
          <w:szCs w:val="18"/>
        </w:rPr>
      </w:pPr>
      <w:proofErr w:type="gramStart"/>
      <w:r w:rsidRPr="008377F8">
        <w:rPr>
          <w:rFonts w:asciiTheme="minorHAnsi" w:hAnsiTheme="minorHAnsi" w:cstheme="minorHAnsi"/>
          <w:i/>
          <w:iCs/>
          <w:sz w:val="16"/>
          <w:szCs w:val="18"/>
        </w:rPr>
        <w:t>ex</w:t>
      </w:r>
      <w:proofErr w:type="gramEnd"/>
      <w:r w:rsidRPr="008377F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8377F8">
        <w:rPr>
          <w:rFonts w:asciiTheme="minorHAnsi" w:hAnsiTheme="minorHAnsi" w:cstheme="minorHAnsi"/>
          <w:i/>
          <w:sz w:val="16"/>
          <w:szCs w:val="18"/>
        </w:rPr>
        <w:t xml:space="preserve">art. 3, c.2 </w:t>
      </w:r>
      <w:proofErr w:type="spellStart"/>
      <w:r w:rsidRPr="008377F8">
        <w:rPr>
          <w:rFonts w:asciiTheme="minorHAnsi" w:hAnsiTheme="minorHAnsi" w:cstheme="minorHAnsi"/>
          <w:i/>
          <w:sz w:val="16"/>
          <w:szCs w:val="18"/>
        </w:rPr>
        <w:t>D.Lgs.</w:t>
      </w:r>
      <w:proofErr w:type="spellEnd"/>
      <w:r w:rsidRPr="008377F8">
        <w:rPr>
          <w:rFonts w:asciiTheme="minorHAnsi" w:hAnsiTheme="minorHAnsi" w:cstheme="minorHAnsi"/>
          <w:i/>
          <w:sz w:val="16"/>
          <w:szCs w:val="18"/>
        </w:rPr>
        <w:t xml:space="preserve"> 39/93</w:t>
      </w:r>
      <w:bookmarkStart w:id="0" w:name="_GoBack"/>
      <w:bookmarkEnd w:id="0"/>
    </w:p>
    <w:p w14:paraId="5904F54C" w14:textId="29AD5EE0" w:rsidR="00D91083" w:rsidRPr="008377F8" w:rsidRDefault="00D91083" w:rsidP="00F22C5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sectPr w:rsidR="00D91083" w:rsidRPr="008377F8" w:rsidSect="00756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680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9BC3" w14:textId="77777777" w:rsidR="00481A1F" w:rsidRDefault="00481A1F">
      <w:r>
        <w:separator/>
      </w:r>
    </w:p>
  </w:endnote>
  <w:endnote w:type="continuationSeparator" w:id="0">
    <w:p w14:paraId="7325675E" w14:textId="77777777" w:rsidR="00481A1F" w:rsidRDefault="0048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EIIMD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adioact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9A0C" w14:textId="77777777" w:rsidR="005131D0" w:rsidRDefault="005131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9507" w14:textId="77777777" w:rsidR="00222161" w:rsidRDefault="00222161" w:rsidP="00976211">
    <w:pPr>
      <w:pStyle w:val="Pidipagina"/>
    </w:pPr>
  </w:p>
  <w:p w14:paraId="6710A99A" w14:textId="120D6C0F" w:rsidR="00976211" w:rsidRDefault="004935B9" w:rsidP="00976211">
    <w:pPr>
      <w:pStyle w:val="Pidipagin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D34BDAF" wp14:editId="6F9DC14C">
          <wp:simplePos x="0" y="0"/>
          <wp:positionH relativeFrom="column">
            <wp:posOffset>-433070</wp:posOffset>
          </wp:positionH>
          <wp:positionV relativeFrom="paragraph">
            <wp:posOffset>72390</wp:posOffset>
          </wp:positionV>
          <wp:extent cx="484505" cy="477520"/>
          <wp:effectExtent l="0" t="0" r="0" b="0"/>
          <wp:wrapNone/>
          <wp:docPr id="16" name="Immagine 16" descr="LOGO-PASCOLI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ASCOLI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1">
      <w:t xml:space="preserve">       ____________________________________________________________________________________________</w:t>
    </w:r>
  </w:p>
  <w:p w14:paraId="05475DCD" w14:textId="095F56EB" w:rsidR="00976211" w:rsidRPr="0075606E" w:rsidRDefault="00976211" w:rsidP="00976211">
    <w:pPr>
      <w:pStyle w:val="Pidipagina"/>
      <w:spacing w:before="40"/>
      <w:jc w:val="center"/>
      <w:rPr>
        <w:rFonts w:asciiTheme="minorHAnsi" w:hAnsiTheme="minorHAnsi" w:cstheme="minorHAnsi"/>
        <w:sz w:val="16"/>
        <w:szCs w:val="16"/>
      </w:rPr>
    </w:pPr>
    <w:proofErr w:type="gramStart"/>
    <w:r w:rsidRPr="0075606E">
      <w:rPr>
        <w:rFonts w:asciiTheme="minorHAnsi" w:hAnsiTheme="minorHAnsi" w:cstheme="minorHAnsi"/>
        <w:sz w:val="16"/>
        <w:szCs w:val="16"/>
      </w:rPr>
      <w:t>codice</w:t>
    </w:r>
    <w:proofErr w:type="gramEnd"/>
    <w:r w:rsidRPr="0075606E">
      <w:rPr>
        <w:rFonts w:asciiTheme="minorHAnsi" w:hAnsiTheme="minorHAnsi" w:cstheme="minorHAnsi"/>
        <w:sz w:val="16"/>
        <w:szCs w:val="16"/>
      </w:rPr>
      <w:t xml:space="preserve"> meccanografico: MEIC87300T – MEMM873032- MEEE873032 – MEAA87304T – MEAA87302Q</w:t>
    </w:r>
  </w:p>
  <w:p w14:paraId="1DE647AF" w14:textId="77777777" w:rsidR="00982777" w:rsidRPr="0075606E" w:rsidRDefault="00976211" w:rsidP="00976211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75606E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                                             pa</w:t>
    </w:r>
    <w:r w:rsidR="001F71BE" w:rsidRPr="0075606E">
      <w:rPr>
        <w:rFonts w:asciiTheme="minorHAnsi" w:hAnsiTheme="minorHAnsi" w:cstheme="minorHAnsi"/>
      </w:rPr>
      <w:t xml:space="preserve">g.  </w:t>
    </w:r>
    <w:r w:rsidR="001F71BE" w:rsidRPr="0075606E">
      <w:rPr>
        <w:rFonts w:asciiTheme="minorHAnsi" w:hAnsiTheme="minorHAnsi" w:cstheme="minorHAnsi"/>
      </w:rPr>
      <w:fldChar w:fldCharType="begin"/>
    </w:r>
    <w:r w:rsidR="001F71BE" w:rsidRPr="0075606E">
      <w:rPr>
        <w:rFonts w:asciiTheme="minorHAnsi" w:hAnsiTheme="minorHAnsi" w:cstheme="minorHAnsi"/>
      </w:rPr>
      <w:instrText xml:space="preserve"> PAGE   \* MERGEFORMAT </w:instrText>
    </w:r>
    <w:r w:rsidR="001F71BE" w:rsidRPr="0075606E">
      <w:rPr>
        <w:rFonts w:asciiTheme="minorHAnsi" w:hAnsiTheme="minorHAnsi" w:cstheme="minorHAnsi"/>
      </w:rPr>
      <w:fldChar w:fldCharType="separate"/>
    </w:r>
    <w:r w:rsidR="00DE6432">
      <w:rPr>
        <w:rFonts w:asciiTheme="minorHAnsi" w:hAnsiTheme="minorHAnsi" w:cstheme="minorHAnsi"/>
        <w:noProof/>
      </w:rPr>
      <w:t>2</w:t>
    </w:r>
    <w:r w:rsidR="001F71BE" w:rsidRPr="0075606E">
      <w:rPr>
        <w:rFonts w:asciiTheme="minorHAnsi" w:hAnsiTheme="minorHAnsi" w:cstheme="minorHAnsi"/>
      </w:rPr>
      <w:fldChar w:fldCharType="end"/>
    </w:r>
    <w:r w:rsidR="001F71BE" w:rsidRPr="0075606E"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A66F" w14:textId="2C14C751" w:rsidR="00976211" w:rsidRDefault="004935B9">
    <w:pPr>
      <w:pStyle w:val="Pidipagina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3982CBA" wp14:editId="48EC4B62">
          <wp:simplePos x="0" y="0"/>
          <wp:positionH relativeFrom="column">
            <wp:posOffset>-433070</wp:posOffset>
          </wp:positionH>
          <wp:positionV relativeFrom="paragraph">
            <wp:posOffset>72390</wp:posOffset>
          </wp:positionV>
          <wp:extent cx="484505" cy="477520"/>
          <wp:effectExtent l="0" t="0" r="0" b="0"/>
          <wp:wrapNone/>
          <wp:docPr id="20" name="Immagine 20" descr="logo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1">
      <w:t xml:space="preserve">       ____________________________________________________________________________________________</w:t>
    </w:r>
  </w:p>
  <w:p w14:paraId="45EEC9DD" w14:textId="47990C09" w:rsidR="00976211" w:rsidRDefault="00976211" w:rsidP="00976211">
    <w:pPr>
      <w:pStyle w:val="Pidipagina"/>
      <w:spacing w:before="40"/>
      <w:jc w:val="center"/>
      <w:rPr>
        <w:rFonts w:asciiTheme="minorHAnsi" w:hAnsiTheme="minorHAnsi" w:cstheme="minorHAnsi"/>
        <w:sz w:val="16"/>
        <w:szCs w:val="16"/>
      </w:rPr>
    </w:pPr>
    <w:proofErr w:type="gramStart"/>
    <w:r w:rsidRPr="002145BE">
      <w:rPr>
        <w:rFonts w:asciiTheme="minorHAnsi" w:hAnsiTheme="minorHAnsi" w:cstheme="minorHAnsi"/>
        <w:sz w:val="16"/>
        <w:szCs w:val="16"/>
      </w:rPr>
      <w:t>codice</w:t>
    </w:r>
    <w:proofErr w:type="gramEnd"/>
    <w:r w:rsidRPr="002145BE">
      <w:rPr>
        <w:rFonts w:asciiTheme="minorHAnsi" w:hAnsiTheme="minorHAnsi" w:cstheme="minorHAnsi"/>
        <w:sz w:val="16"/>
        <w:szCs w:val="16"/>
      </w:rPr>
      <w:t xml:space="preserve"> meccanografico: MEIC87300T – MEMM8730</w:t>
    </w:r>
    <w:r w:rsidR="005131D0">
      <w:rPr>
        <w:rFonts w:asciiTheme="minorHAnsi" w:hAnsiTheme="minorHAnsi" w:cstheme="minorHAnsi"/>
        <w:sz w:val="16"/>
        <w:szCs w:val="16"/>
      </w:rPr>
      <w:t>1V</w:t>
    </w:r>
    <w:r w:rsidRPr="002145BE">
      <w:rPr>
        <w:rFonts w:asciiTheme="minorHAnsi" w:hAnsiTheme="minorHAnsi" w:cstheme="minorHAnsi"/>
        <w:sz w:val="16"/>
        <w:szCs w:val="16"/>
      </w:rPr>
      <w:t>- MEEE873032 – MEAA87304T – MEAA87302Q</w:t>
    </w:r>
  </w:p>
  <w:p w14:paraId="2846449D" w14:textId="7BFC8623" w:rsidR="0075606E" w:rsidRPr="0075606E" w:rsidRDefault="0075606E" w:rsidP="0075606E">
    <w:pPr>
      <w:pStyle w:val="Pidipagina"/>
      <w:spacing w:before="4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</w:t>
    </w:r>
    <w:r w:rsidRPr="0075606E">
      <w:rPr>
        <w:rFonts w:asciiTheme="minorHAnsi" w:hAnsiTheme="minorHAnsi" w:cstheme="minorHAnsi"/>
      </w:rPr>
      <w:t xml:space="preserve">ag. </w:t>
    </w:r>
    <w:r>
      <w:rPr>
        <w:rFonts w:asciiTheme="minorHAnsi" w:hAnsiTheme="minorHAnsi" w:cstheme="minorHAnsi"/>
      </w:rPr>
      <w:t xml:space="preserve"> </w:t>
    </w:r>
    <w:r w:rsidRPr="0075606E">
      <w:rPr>
        <w:rFonts w:asciiTheme="minorHAnsi" w:hAnsiTheme="minorHAnsi" w:cstheme="minorHAnsi"/>
      </w:rPr>
      <w:fldChar w:fldCharType="begin"/>
    </w:r>
    <w:r w:rsidRPr="0075606E">
      <w:rPr>
        <w:rFonts w:asciiTheme="minorHAnsi" w:hAnsiTheme="minorHAnsi" w:cstheme="minorHAnsi"/>
      </w:rPr>
      <w:instrText>PAGE   \* MERGEFORMAT</w:instrText>
    </w:r>
    <w:r w:rsidRPr="0075606E">
      <w:rPr>
        <w:rFonts w:asciiTheme="minorHAnsi" w:hAnsiTheme="minorHAnsi" w:cstheme="minorHAnsi"/>
      </w:rPr>
      <w:fldChar w:fldCharType="separate"/>
    </w:r>
    <w:r w:rsidR="00AA30D5">
      <w:rPr>
        <w:rFonts w:asciiTheme="minorHAnsi" w:hAnsiTheme="minorHAnsi" w:cstheme="minorHAnsi"/>
        <w:noProof/>
      </w:rPr>
      <w:t>1</w:t>
    </w:r>
    <w:r w:rsidRPr="0075606E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656E8" w14:textId="77777777" w:rsidR="00481A1F" w:rsidRDefault="00481A1F">
      <w:r>
        <w:separator/>
      </w:r>
    </w:p>
  </w:footnote>
  <w:footnote w:type="continuationSeparator" w:id="0">
    <w:p w14:paraId="2D2D3B90" w14:textId="77777777" w:rsidR="00481A1F" w:rsidRDefault="0048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F044" w14:textId="77777777" w:rsidR="005131D0" w:rsidRDefault="005131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A3DC" w14:textId="36709B66" w:rsidR="00003245" w:rsidRPr="001F71BE" w:rsidRDefault="00003245" w:rsidP="006254B3">
    <w:pPr>
      <w:keepNext/>
      <w:ind w:right="410"/>
      <w:outlineLvl w:val="0"/>
      <w:rPr>
        <w:rFonts w:ascii="Arial" w:hAnsi="Arial" w:cs="Arial"/>
        <w:sz w:val="22"/>
        <w:szCs w:val="22"/>
      </w:rPr>
    </w:pPr>
    <w:r w:rsidRPr="001F71BE">
      <w:rPr>
        <w:rFonts w:ascii="Arial" w:hAnsi="Arial" w:cs="Arial"/>
        <w:sz w:val="22"/>
        <w:szCs w:val="22"/>
      </w:rPr>
      <w:t>Istituto Comprensivo “Pascoli-</w:t>
    </w:r>
    <w:proofErr w:type="spellStart"/>
    <w:r w:rsidRPr="001F71BE">
      <w:rPr>
        <w:rFonts w:ascii="Arial" w:hAnsi="Arial" w:cs="Arial"/>
        <w:sz w:val="22"/>
        <w:szCs w:val="22"/>
      </w:rPr>
      <w:t>Crispi</w:t>
    </w:r>
    <w:proofErr w:type="spellEnd"/>
    <w:r w:rsidR="0075606E">
      <w:rPr>
        <w:rFonts w:ascii="Arial" w:hAnsi="Arial" w:cs="Arial"/>
        <w:sz w:val="22"/>
        <w:szCs w:val="22"/>
      </w:rPr>
      <w:t>” - Messina</w:t>
    </w:r>
    <w:r w:rsidR="00982777" w:rsidRPr="001F71BE">
      <w:rPr>
        <w:rFonts w:ascii="Arial" w:hAnsi="Arial" w:cs="Arial"/>
        <w:sz w:val="22"/>
        <w:szCs w:val="22"/>
      </w:rPr>
      <w:t xml:space="preserve"> </w:t>
    </w:r>
    <w:r w:rsidR="00CC4467" w:rsidRPr="001F71BE">
      <w:rPr>
        <w:rFonts w:ascii="Arial" w:hAnsi="Arial" w:cs="Arial"/>
        <w:sz w:val="22"/>
        <w:szCs w:val="22"/>
      </w:rPr>
      <w:t xml:space="preserve"> </w:t>
    </w:r>
  </w:p>
  <w:p w14:paraId="5EF41E44" w14:textId="77777777" w:rsidR="00982777" w:rsidRPr="001F71BE" w:rsidRDefault="00003245" w:rsidP="006254B3">
    <w:pPr>
      <w:keepNext/>
      <w:ind w:right="410"/>
      <w:outlineLvl w:val="0"/>
      <w:rPr>
        <w:rFonts w:ascii="Arial" w:hAnsi="Arial" w:cs="Arial"/>
        <w:sz w:val="22"/>
        <w:szCs w:val="22"/>
      </w:rPr>
    </w:pPr>
    <w:r w:rsidRPr="001F71BE">
      <w:rPr>
        <w:rFonts w:ascii="Arial" w:hAnsi="Arial" w:cs="Arial"/>
        <w:sz w:val="22"/>
        <w:szCs w:val="22"/>
      </w:rPr>
      <w:t>_________________________________</w:t>
    </w:r>
    <w:r w:rsidR="00D52AD8" w:rsidRPr="001F71BE">
      <w:rPr>
        <w:rFonts w:ascii="Arial" w:hAnsi="Arial" w:cs="Arial"/>
        <w:sz w:val="22"/>
        <w:szCs w:val="22"/>
      </w:rPr>
      <w:t xml:space="preserve"> </w:t>
    </w:r>
    <w:r w:rsidR="00CC4467" w:rsidRPr="001F71BE">
      <w:rPr>
        <w:rFonts w:ascii="Arial" w:hAnsi="Arial" w:cs="Arial"/>
        <w:sz w:val="22"/>
        <w:szCs w:val="22"/>
      </w:rPr>
      <w:t xml:space="preserve">                                 </w:t>
    </w:r>
    <w:r w:rsidR="00982777" w:rsidRPr="001F71BE">
      <w:rPr>
        <w:rFonts w:ascii="Arial" w:hAnsi="Arial" w:cs="Arial"/>
        <w:sz w:val="22"/>
        <w:szCs w:val="22"/>
      </w:rPr>
      <w:t xml:space="preserve">   </w:t>
    </w:r>
    <w:r w:rsidR="00CC4467" w:rsidRPr="001F71BE">
      <w:rPr>
        <w:rFonts w:ascii="Arial" w:hAnsi="Arial" w:cs="Arial"/>
        <w:sz w:val="22"/>
        <w:szCs w:val="22"/>
      </w:rPr>
      <w:t xml:space="preserve">   </w:t>
    </w:r>
    <w:r w:rsidR="00236BC7" w:rsidRPr="001F71BE">
      <w:rPr>
        <w:rFonts w:ascii="Arial" w:hAnsi="Arial" w:cs="Arial"/>
        <w:sz w:val="22"/>
        <w:szCs w:val="22"/>
      </w:rPr>
      <w:t xml:space="preserve">       </w:t>
    </w:r>
    <w:r w:rsidR="00982777" w:rsidRPr="001F71BE">
      <w:rPr>
        <w:rFonts w:ascii="Arial" w:hAnsi="Arial" w:cs="Arial"/>
        <w:sz w:val="22"/>
        <w:szCs w:val="22"/>
      </w:rPr>
      <w:t xml:space="preserve">     </w:t>
    </w:r>
    <w:r w:rsidR="00CC4467" w:rsidRPr="001F71BE">
      <w:rPr>
        <w:rFonts w:ascii="Arial" w:hAnsi="Arial" w:cs="Arial"/>
        <w:sz w:val="22"/>
        <w:szCs w:val="22"/>
      </w:rPr>
      <w:t xml:space="preserve">                                       </w:t>
    </w:r>
    <w:r w:rsidR="00982777" w:rsidRPr="001F71BE">
      <w:rPr>
        <w:rFonts w:ascii="Arial" w:hAnsi="Arial" w:cs="Arial"/>
        <w:sz w:val="22"/>
        <w:szCs w:val="22"/>
      </w:rPr>
      <w:t xml:space="preserve"> </w:t>
    </w:r>
  </w:p>
  <w:p w14:paraId="5639ED65" w14:textId="77777777" w:rsidR="00982777" w:rsidRDefault="00CC4467" w:rsidP="00003245">
    <w:pPr>
      <w:tabs>
        <w:tab w:val="left" w:pos="1395"/>
        <w:tab w:val="center" w:pos="4950"/>
      </w:tabs>
    </w:pPr>
    <w:r>
      <w:rPr>
        <w:rFonts w:ascii="Arial" w:hAnsi="Arial" w:cs="Arial"/>
        <w:b/>
        <w:bCs/>
        <w:color w:val="333399"/>
        <w:sz w:val="16"/>
        <w:szCs w:val="16"/>
      </w:rPr>
      <w:t xml:space="preserve"> </w:t>
    </w:r>
    <w:r w:rsidR="00982777">
      <w:rPr>
        <w:b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242"/>
      <w:gridCol w:w="2977"/>
      <w:gridCol w:w="1134"/>
      <w:gridCol w:w="3402"/>
      <w:gridCol w:w="851"/>
    </w:tblGrid>
    <w:tr w:rsidR="00675423" w:rsidRPr="00742667" w14:paraId="1A700EBD" w14:textId="77777777" w:rsidTr="0075606E">
      <w:trPr>
        <w:trHeight w:hRule="exact" w:val="855"/>
        <w:jc w:val="center"/>
      </w:trPr>
      <w:tc>
        <w:tcPr>
          <w:tcW w:w="1242" w:type="dxa"/>
          <w:vAlign w:val="center"/>
        </w:tcPr>
        <w:p w14:paraId="35BBEF55" w14:textId="6002F000" w:rsidR="00675423" w:rsidRPr="00742667" w:rsidRDefault="004935B9" w:rsidP="0075606E">
          <w:pPr>
            <w:jc w:val="center"/>
            <w:rPr>
              <w:rFonts w:ascii="Arial" w:hAnsi="Arial" w:cs="Arial"/>
              <w:color w:val="0000FF"/>
              <w:sz w:val="28"/>
            </w:rPr>
          </w:pPr>
          <w:r w:rsidRPr="00742667">
            <w:rPr>
              <w:rFonts w:ascii="Arial" w:hAnsi="Arial" w:cs="Arial"/>
              <w:noProof/>
              <w:color w:val="0000FF"/>
              <w:sz w:val="28"/>
            </w:rPr>
            <w:drawing>
              <wp:anchor distT="0" distB="0" distL="114300" distR="114300" simplePos="0" relativeHeight="251657728" behindDoc="1" locked="0" layoutInCell="1" allowOverlap="1" wp14:anchorId="7B5DC374" wp14:editId="26CAD038">
                <wp:simplePos x="0" y="0"/>
                <wp:positionH relativeFrom="margin">
                  <wp:posOffset>25400</wp:posOffset>
                </wp:positionH>
                <wp:positionV relativeFrom="margin">
                  <wp:posOffset>69850</wp:posOffset>
                </wp:positionV>
                <wp:extent cx="600075" cy="394335"/>
                <wp:effectExtent l="0" t="0" r="9525" b="5715"/>
                <wp:wrapSquare wrapText="bothSides"/>
                <wp:docPr id="17" name="Immagine 17" descr="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05D96F0B" w14:textId="77777777" w:rsidR="00675423" w:rsidRPr="00742667" w:rsidRDefault="00675423" w:rsidP="0095394D">
          <w:pPr>
            <w:rPr>
              <w:rFonts w:ascii="Arial" w:hAnsi="Arial" w:cs="Arial"/>
              <w:color w:val="0000FF"/>
              <w:sz w:val="28"/>
            </w:rPr>
          </w:pPr>
        </w:p>
      </w:tc>
      <w:tc>
        <w:tcPr>
          <w:tcW w:w="1134" w:type="dxa"/>
        </w:tcPr>
        <w:p w14:paraId="0185A056" w14:textId="30236476" w:rsidR="00675423" w:rsidRPr="00742667" w:rsidRDefault="004935B9" w:rsidP="0095394D">
          <w:pPr>
            <w:rPr>
              <w:rFonts w:ascii="Arial" w:hAnsi="Arial" w:cs="Arial"/>
              <w:color w:val="0000FF"/>
              <w:sz w:val="28"/>
            </w:rPr>
          </w:pPr>
          <w:r w:rsidRPr="00742667">
            <w:rPr>
              <w:rFonts w:ascii="Arial" w:hAnsi="Arial" w:cs="Arial"/>
              <w:noProof/>
              <w:color w:val="0000FF"/>
              <w:sz w:val="28"/>
            </w:rPr>
            <w:drawing>
              <wp:anchor distT="0" distB="0" distL="114300" distR="114300" simplePos="0" relativeHeight="251659776" behindDoc="1" locked="0" layoutInCell="1" allowOverlap="1" wp14:anchorId="57203406" wp14:editId="1EF68F4F">
                <wp:simplePos x="0" y="0"/>
                <wp:positionH relativeFrom="column">
                  <wp:posOffset>38735</wp:posOffset>
                </wp:positionH>
                <wp:positionV relativeFrom="paragraph">
                  <wp:posOffset>0</wp:posOffset>
                </wp:positionV>
                <wp:extent cx="513080" cy="523875"/>
                <wp:effectExtent l="0" t="0" r="1270" b="9525"/>
                <wp:wrapSquare wrapText="bothSides"/>
                <wp:docPr id="18" name="Immagine 18" descr="Logo dello 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dello 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64C494" w14:textId="77777777" w:rsidR="00675423" w:rsidRPr="00742667" w:rsidRDefault="00675423" w:rsidP="0095394D">
          <w:pPr>
            <w:ind w:firstLine="708"/>
            <w:rPr>
              <w:rFonts w:ascii="Arial" w:hAnsi="Arial" w:cs="Arial"/>
              <w:sz w:val="28"/>
            </w:rPr>
          </w:pPr>
        </w:p>
      </w:tc>
      <w:tc>
        <w:tcPr>
          <w:tcW w:w="3402" w:type="dxa"/>
        </w:tcPr>
        <w:p w14:paraId="7AD64A97" w14:textId="77777777" w:rsidR="00675423" w:rsidRPr="00742667" w:rsidRDefault="00675423" w:rsidP="0095394D">
          <w:pPr>
            <w:rPr>
              <w:rFonts w:ascii="Arial" w:hAnsi="Arial" w:cs="Arial"/>
              <w:color w:val="0000FF"/>
              <w:sz w:val="28"/>
            </w:rPr>
          </w:pPr>
        </w:p>
      </w:tc>
      <w:tc>
        <w:tcPr>
          <w:tcW w:w="851" w:type="dxa"/>
        </w:tcPr>
        <w:p w14:paraId="09F86CBC" w14:textId="1F9C9606" w:rsidR="00675423" w:rsidRPr="00742667" w:rsidRDefault="004935B9" w:rsidP="0095394D">
          <w:pPr>
            <w:jc w:val="center"/>
            <w:rPr>
              <w:rFonts w:ascii="Arial" w:hAnsi="Arial" w:cs="Arial"/>
              <w:color w:val="0000FF"/>
              <w:sz w:val="28"/>
            </w:rPr>
          </w:pPr>
          <w:r w:rsidRPr="00742667">
            <w:rPr>
              <w:rFonts w:ascii="Arial" w:hAnsi="Arial" w:cs="Arial"/>
              <w:noProof/>
              <w:color w:val="0000FF"/>
              <w:sz w:val="28"/>
            </w:rPr>
            <w:drawing>
              <wp:anchor distT="0" distB="0" distL="114300" distR="114300" simplePos="0" relativeHeight="251658752" behindDoc="1" locked="0" layoutInCell="1" allowOverlap="1" wp14:anchorId="09789FD4" wp14:editId="28CF7733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426720" cy="504825"/>
                <wp:effectExtent l="0" t="0" r="0" b="9525"/>
                <wp:wrapSquare wrapText="bothSides"/>
                <wp:docPr id="19" name="Immagine 19" descr="Regione Sici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egione Sici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F2231A" w14:textId="31D6E007" w:rsidR="00675423" w:rsidRPr="00222161" w:rsidRDefault="00675423" w:rsidP="0075606E">
    <w:pPr>
      <w:jc w:val="center"/>
      <w:rPr>
        <w:rFonts w:asciiTheme="minorHAnsi" w:hAnsiTheme="minorHAnsi" w:cstheme="minorHAnsi"/>
        <w:b/>
        <w:sz w:val="28"/>
        <w:szCs w:val="28"/>
      </w:rPr>
    </w:pPr>
    <w:r w:rsidRPr="00222161">
      <w:rPr>
        <w:rFonts w:asciiTheme="minorHAnsi" w:hAnsiTheme="minorHAnsi" w:cstheme="minorHAnsi"/>
        <w:b/>
        <w:sz w:val="28"/>
        <w:szCs w:val="28"/>
      </w:rPr>
      <w:t>ISTITUTO CO</w:t>
    </w:r>
    <w:bookmarkStart w:id="1" w:name="_Hlk26135638"/>
    <w:r w:rsidRPr="00222161">
      <w:rPr>
        <w:rFonts w:asciiTheme="minorHAnsi" w:hAnsiTheme="minorHAnsi" w:cstheme="minorHAnsi"/>
        <w:b/>
        <w:sz w:val="28"/>
        <w:szCs w:val="28"/>
      </w:rPr>
      <w:t>MPREN</w:t>
    </w:r>
    <w:bookmarkEnd w:id="1"/>
    <w:r w:rsidRPr="00222161">
      <w:rPr>
        <w:rFonts w:asciiTheme="minorHAnsi" w:hAnsiTheme="minorHAnsi" w:cstheme="minorHAnsi"/>
        <w:b/>
        <w:sz w:val="28"/>
        <w:szCs w:val="28"/>
      </w:rPr>
      <w:t>SIVO “PASCOLI – CRISPI” MESSINA</w:t>
    </w:r>
  </w:p>
  <w:p w14:paraId="7F39905B" w14:textId="1B5D476F" w:rsidR="00675423" w:rsidRPr="00222161" w:rsidRDefault="00675423" w:rsidP="004935B9">
    <w:pPr>
      <w:jc w:val="center"/>
      <w:rPr>
        <w:rFonts w:asciiTheme="minorHAnsi" w:hAnsiTheme="minorHAnsi" w:cstheme="minorHAnsi"/>
        <w:b/>
        <w:sz w:val="22"/>
      </w:rPr>
    </w:pPr>
    <w:r w:rsidRPr="00222161">
      <w:rPr>
        <w:rFonts w:asciiTheme="minorHAnsi" w:hAnsiTheme="minorHAnsi" w:cstheme="minorHAnsi"/>
        <w:sz w:val="22"/>
      </w:rPr>
      <w:t>Via Gran Priorato n. 11</w:t>
    </w:r>
    <w:r w:rsidRPr="00222161">
      <w:rPr>
        <w:rFonts w:asciiTheme="minorHAnsi" w:hAnsiTheme="minorHAnsi" w:cstheme="minorHAnsi"/>
        <w:b/>
        <w:sz w:val="22"/>
      </w:rPr>
      <w:t xml:space="preserve"> </w:t>
    </w:r>
    <w:r w:rsidRPr="00222161">
      <w:rPr>
        <w:rFonts w:asciiTheme="minorHAnsi" w:hAnsiTheme="minorHAnsi" w:cstheme="minorHAnsi"/>
        <w:sz w:val="22"/>
      </w:rPr>
      <w:t>– Via Monsignor D’Arrigo Is.401 n. 18 - 98121 MESSINA</w:t>
    </w:r>
  </w:p>
  <w:p w14:paraId="5E63F32F" w14:textId="71C043AD" w:rsidR="00675423" w:rsidRPr="00222161" w:rsidRDefault="00675423" w:rsidP="004935B9">
    <w:pPr>
      <w:jc w:val="center"/>
      <w:rPr>
        <w:rFonts w:asciiTheme="minorHAnsi" w:hAnsiTheme="minorHAnsi" w:cstheme="minorHAnsi"/>
        <w:sz w:val="22"/>
      </w:rPr>
    </w:pPr>
    <w:r w:rsidRPr="00222161">
      <w:rPr>
        <w:rFonts w:asciiTheme="minorHAnsi" w:hAnsiTheme="minorHAnsi" w:cstheme="minorHAnsi"/>
        <w:sz w:val="22"/>
      </w:rPr>
      <w:t>Telefono: 09047030 / 090360007-  C.</w:t>
    </w:r>
    <w:r w:rsidRPr="00222161">
      <w:rPr>
        <w:rFonts w:asciiTheme="minorHAnsi" w:hAnsiTheme="minorHAnsi" w:cstheme="minorHAnsi"/>
        <w:sz w:val="22"/>
        <w:szCs w:val="24"/>
      </w:rPr>
      <w:t>F</w:t>
    </w:r>
    <w:r w:rsidR="004935B9" w:rsidRPr="00222161">
      <w:rPr>
        <w:rFonts w:asciiTheme="minorHAnsi" w:hAnsiTheme="minorHAnsi" w:cstheme="minorHAnsi"/>
        <w:sz w:val="22"/>
        <w:szCs w:val="24"/>
      </w:rPr>
      <w:t>.</w:t>
    </w:r>
    <w:r w:rsidRPr="00222161">
      <w:rPr>
        <w:rFonts w:asciiTheme="minorHAnsi" w:hAnsiTheme="minorHAnsi" w:cstheme="minorHAnsi"/>
        <w:sz w:val="22"/>
        <w:szCs w:val="24"/>
      </w:rPr>
      <w:t>: 80006860839 – codice univoco IPA: UFNHZ3</w:t>
    </w:r>
  </w:p>
  <w:p w14:paraId="3B75434B" w14:textId="2D84DDED" w:rsidR="00675423" w:rsidRPr="00222161" w:rsidRDefault="002375A3" w:rsidP="004935B9">
    <w:pPr>
      <w:jc w:val="center"/>
      <w:rPr>
        <w:rFonts w:asciiTheme="minorHAnsi" w:hAnsiTheme="minorHAnsi" w:cstheme="minorHAnsi"/>
        <w:sz w:val="24"/>
      </w:rPr>
    </w:pPr>
    <w:r w:rsidRPr="002375A3">
      <w:rPr>
        <w:rFonts w:asciiTheme="minorHAnsi" w:hAnsiTheme="minorHAnsi" w:cstheme="minorHAnsi"/>
      </w:rPr>
      <w:t>www.istitutocomprensivopascoli-crispi.edu.it/wp/</w:t>
    </w:r>
    <w:r w:rsidR="00675423" w:rsidRPr="00222161">
      <w:rPr>
        <w:rFonts w:asciiTheme="minorHAnsi" w:hAnsiTheme="minorHAnsi" w:cstheme="minorHAnsi"/>
      </w:rPr>
      <w:t xml:space="preserve"> –</w:t>
    </w:r>
    <w:r w:rsidR="004935B9" w:rsidRPr="00222161">
      <w:rPr>
        <w:rFonts w:asciiTheme="minorHAnsi" w:hAnsiTheme="minorHAnsi" w:cstheme="minorHAnsi"/>
      </w:rPr>
      <w:t xml:space="preserve"> </w:t>
    </w:r>
    <w:r w:rsidR="00675423" w:rsidRPr="00222161">
      <w:rPr>
        <w:rFonts w:asciiTheme="minorHAnsi" w:hAnsiTheme="minorHAnsi" w:cstheme="minorHAnsi"/>
      </w:rPr>
      <w:t>E</w:t>
    </w:r>
    <w:r w:rsidR="004935B9" w:rsidRPr="00222161">
      <w:rPr>
        <w:rFonts w:asciiTheme="minorHAnsi" w:hAnsiTheme="minorHAnsi" w:cstheme="minorHAnsi"/>
      </w:rPr>
      <w:t>-m</w:t>
    </w:r>
    <w:r w:rsidR="00675423" w:rsidRPr="00222161">
      <w:rPr>
        <w:rFonts w:asciiTheme="minorHAnsi" w:hAnsiTheme="minorHAnsi" w:cstheme="minorHAnsi"/>
      </w:rPr>
      <w:t>ail</w:t>
    </w:r>
    <w:r w:rsidR="004935B9" w:rsidRPr="00222161">
      <w:rPr>
        <w:rFonts w:asciiTheme="minorHAnsi" w:hAnsiTheme="minorHAnsi" w:cstheme="minorHAnsi"/>
      </w:rPr>
      <w:t>:</w:t>
    </w:r>
    <w:r w:rsidR="00675423" w:rsidRPr="00222161">
      <w:rPr>
        <w:rFonts w:asciiTheme="minorHAnsi" w:hAnsiTheme="minorHAnsi" w:cstheme="minorHAnsi"/>
      </w:rPr>
      <w:t xml:space="preserve"> meic87300t@istruzione.it </w:t>
    </w:r>
    <w:r w:rsidR="004935B9" w:rsidRPr="00222161">
      <w:rPr>
        <w:rFonts w:asciiTheme="minorHAnsi" w:hAnsiTheme="minorHAnsi" w:cstheme="minorHAnsi"/>
      </w:rPr>
      <w:t>-</w:t>
    </w:r>
    <w:r w:rsidR="00675423" w:rsidRPr="00222161">
      <w:rPr>
        <w:rFonts w:asciiTheme="minorHAnsi" w:hAnsiTheme="minorHAnsi" w:cstheme="minorHAnsi"/>
      </w:rPr>
      <w:t xml:space="preserve"> meic87300t@pec.istruzione.it</w:t>
    </w:r>
  </w:p>
  <w:p w14:paraId="1CA35955" w14:textId="06EE8E5B" w:rsidR="00675423" w:rsidRDefault="00675423" w:rsidP="004935B9">
    <w:pPr>
      <w:tabs>
        <w:tab w:val="left" w:pos="2235"/>
      </w:tabs>
      <w:jc w:val="center"/>
      <w:rPr>
        <w:rFonts w:ascii="Comic Sans MS" w:hAnsi="Comic Sans MS" w:cs="Tahoma"/>
      </w:rPr>
    </w:pPr>
    <w:r>
      <w:rPr>
        <w:rFonts w:ascii="Comic Sans MS" w:hAnsi="Comic Sans MS" w:cs="Tahoma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BD10253_"/>
        <o:lock v:ext="edit" cropping="t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AB4B81"/>
    <w:multiLevelType w:val="hybridMultilevel"/>
    <w:tmpl w:val="A506506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7B0D80"/>
    <w:multiLevelType w:val="hybridMultilevel"/>
    <w:tmpl w:val="0E145F30"/>
    <w:lvl w:ilvl="0" w:tplc="E66C5BB2">
      <w:start w:val="1"/>
      <w:numFmt w:val="bullet"/>
      <w:lvlText w:val=""/>
      <w:lvlPicBulletId w:val="0"/>
      <w:lvlJc w:val="left"/>
      <w:pPr>
        <w:tabs>
          <w:tab w:val="num" w:pos="992"/>
        </w:tabs>
        <w:ind w:left="1842" w:hanging="113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22A4301"/>
    <w:multiLevelType w:val="hybridMultilevel"/>
    <w:tmpl w:val="97B4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56230"/>
    <w:multiLevelType w:val="hybridMultilevel"/>
    <w:tmpl w:val="145C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B597B"/>
    <w:multiLevelType w:val="multilevel"/>
    <w:tmpl w:val="13AE6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 Neue" w:eastAsia="Helvetica Neue" w:hAnsi="Helvetica Neue" w:cs="Helvetica Neu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D3C7F"/>
    <w:multiLevelType w:val="multilevel"/>
    <w:tmpl w:val="15AE32A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BC95715"/>
    <w:multiLevelType w:val="multilevel"/>
    <w:tmpl w:val="03542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D843643"/>
    <w:multiLevelType w:val="hybridMultilevel"/>
    <w:tmpl w:val="283AB3BE"/>
    <w:lvl w:ilvl="0" w:tplc="2C842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IIMD+Garamond" w:eastAsia="Times New Roman" w:hAnsi="AEIIMD+Garamond" w:cs="AEIIMD+Garamon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13F26"/>
    <w:multiLevelType w:val="multilevel"/>
    <w:tmpl w:val="A0F6A20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06931D2"/>
    <w:multiLevelType w:val="hybridMultilevel"/>
    <w:tmpl w:val="1A52FC8E"/>
    <w:lvl w:ilvl="0" w:tplc="6408EACA">
      <w:numFmt w:val="bullet"/>
      <w:lvlText w:val=""/>
      <w:lvlJc w:val="left"/>
      <w:pPr>
        <w:ind w:left="642" w:hanging="22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778F092">
      <w:numFmt w:val="bullet"/>
      <w:lvlText w:val=""/>
      <w:lvlJc w:val="left"/>
      <w:pPr>
        <w:ind w:left="11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716B992">
      <w:numFmt w:val="bullet"/>
      <w:lvlText w:val="•"/>
      <w:lvlJc w:val="left"/>
      <w:pPr>
        <w:ind w:left="2176" w:hanging="361"/>
      </w:pPr>
      <w:rPr>
        <w:lang w:val="it-IT" w:eastAsia="it-IT" w:bidi="it-IT"/>
      </w:rPr>
    </w:lvl>
    <w:lvl w:ilvl="3" w:tplc="9C8AC5C0">
      <w:numFmt w:val="bullet"/>
      <w:lvlText w:val="•"/>
      <w:lvlJc w:val="left"/>
      <w:pPr>
        <w:ind w:left="3212" w:hanging="361"/>
      </w:pPr>
      <w:rPr>
        <w:lang w:val="it-IT" w:eastAsia="it-IT" w:bidi="it-IT"/>
      </w:rPr>
    </w:lvl>
    <w:lvl w:ilvl="4" w:tplc="F1D0638E">
      <w:numFmt w:val="bullet"/>
      <w:lvlText w:val="•"/>
      <w:lvlJc w:val="left"/>
      <w:pPr>
        <w:ind w:left="4248" w:hanging="361"/>
      </w:pPr>
      <w:rPr>
        <w:lang w:val="it-IT" w:eastAsia="it-IT" w:bidi="it-IT"/>
      </w:rPr>
    </w:lvl>
    <w:lvl w:ilvl="5" w:tplc="B3A8ABB2">
      <w:numFmt w:val="bullet"/>
      <w:lvlText w:val="•"/>
      <w:lvlJc w:val="left"/>
      <w:pPr>
        <w:ind w:left="5285" w:hanging="361"/>
      </w:pPr>
      <w:rPr>
        <w:lang w:val="it-IT" w:eastAsia="it-IT" w:bidi="it-IT"/>
      </w:rPr>
    </w:lvl>
    <w:lvl w:ilvl="6" w:tplc="575AAE70">
      <w:numFmt w:val="bullet"/>
      <w:lvlText w:val="•"/>
      <w:lvlJc w:val="left"/>
      <w:pPr>
        <w:ind w:left="6321" w:hanging="361"/>
      </w:pPr>
      <w:rPr>
        <w:lang w:val="it-IT" w:eastAsia="it-IT" w:bidi="it-IT"/>
      </w:rPr>
    </w:lvl>
    <w:lvl w:ilvl="7" w:tplc="A0F6A5F4">
      <w:numFmt w:val="bullet"/>
      <w:lvlText w:val="•"/>
      <w:lvlJc w:val="left"/>
      <w:pPr>
        <w:ind w:left="7357" w:hanging="361"/>
      </w:pPr>
      <w:rPr>
        <w:lang w:val="it-IT" w:eastAsia="it-IT" w:bidi="it-IT"/>
      </w:rPr>
    </w:lvl>
    <w:lvl w:ilvl="8" w:tplc="FD4297CC">
      <w:numFmt w:val="bullet"/>
      <w:lvlText w:val="•"/>
      <w:lvlJc w:val="left"/>
      <w:pPr>
        <w:ind w:left="8393" w:hanging="361"/>
      </w:pPr>
      <w:rPr>
        <w:lang w:val="it-IT" w:eastAsia="it-IT" w:bidi="it-IT"/>
      </w:rPr>
    </w:lvl>
  </w:abstractNum>
  <w:abstractNum w:abstractNumId="14" w15:restartNumberingAfterBreak="0">
    <w:nsid w:val="13B25830"/>
    <w:multiLevelType w:val="hybridMultilevel"/>
    <w:tmpl w:val="FE7EABB2"/>
    <w:lvl w:ilvl="0" w:tplc="27BCA18E">
      <w:start w:val="1"/>
      <w:numFmt w:val="bullet"/>
      <w:lvlText w:val=""/>
      <w:lvlJc w:val="left"/>
      <w:pPr>
        <w:tabs>
          <w:tab w:val="num" w:pos="878"/>
        </w:tabs>
        <w:ind w:left="992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4800EF"/>
    <w:multiLevelType w:val="hybridMultilevel"/>
    <w:tmpl w:val="DC78A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24452"/>
    <w:multiLevelType w:val="hybridMultilevel"/>
    <w:tmpl w:val="504E31BC"/>
    <w:lvl w:ilvl="0" w:tplc="49046A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E3BF5"/>
    <w:multiLevelType w:val="hybridMultilevel"/>
    <w:tmpl w:val="25EC3468"/>
    <w:lvl w:ilvl="0" w:tplc="E0C0DAFA">
      <w:start w:val="1"/>
      <w:numFmt w:val="lowerLetter"/>
      <w:lvlText w:val="%1)"/>
      <w:lvlJc w:val="left"/>
      <w:pPr>
        <w:ind w:left="12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1" w:hanging="360"/>
      </w:pPr>
    </w:lvl>
    <w:lvl w:ilvl="2" w:tplc="0410001B" w:tentative="1">
      <w:start w:val="1"/>
      <w:numFmt w:val="lowerRoman"/>
      <w:lvlText w:val="%3."/>
      <w:lvlJc w:val="right"/>
      <w:pPr>
        <w:ind w:left="2701" w:hanging="180"/>
      </w:pPr>
    </w:lvl>
    <w:lvl w:ilvl="3" w:tplc="0410000F" w:tentative="1">
      <w:start w:val="1"/>
      <w:numFmt w:val="decimal"/>
      <w:lvlText w:val="%4."/>
      <w:lvlJc w:val="left"/>
      <w:pPr>
        <w:ind w:left="3421" w:hanging="360"/>
      </w:pPr>
    </w:lvl>
    <w:lvl w:ilvl="4" w:tplc="04100019" w:tentative="1">
      <w:start w:val="1"/>
      <w:numFmt w:val="lowerLetter"/>
      <w:lvlText w:val="%5."/>
      <w:lvlJc w:val="left"/>
      <w:pPr>
        <w:ind w:left="4141" w:hanging="360"/>
      </w:pPr>
    </w:lvl>
    <w:lvl w:ilvl="5" w:tplc="0410001B" w:tentative="1">
      <w:start w:val="1"/>
      <w:numFmt w:val="lowerRoman"/>
      <w:lvlText w:val="%6."/>
      <w:lvlJc w:val="right"/>
      <w:pPr>
        <w:ind w:left="4861" w:hanging="180"/>
      </w:pPr>
    </w:lvl>
    <w:lvl w:ilvl="6" w:tplc="0410000F" w:tentative="1">
      <w:start w:val="1"/>
      <w:numFmt w:val="decimal"/>
      <w:lvlText w:val="%7."/>
      <w:lvlJc w:val="left"/>
      <w:pPr>
        <w:ind w:left="5581" w:hanging="360"/>
      </w:pPr>
    </w:lvl>
    <w:lvl w:ilvl="7" w:tplc="04100019" w:tentative="1">
      <w:start w:val="1"/>
      <w:numFmt w:val="lowerLetter"/>
      <w:lvlText w:val="%8."/>
      <w:lvlJc w:val="left"/>
      <w:pPr>
        <w:ind w:left="6301" w:hanging="360"/>
      </w:pPr>
    </w:lvl>
    <w:lvl w:ilvl="8" w:tplc="0410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8" w15:restartNumberingAfterBreak="0">
    <w:nsid w:val="26C350D6"/>
    <w:multiLevelType w:val="hybridMultilevel"/>
    <w:tmpl w:val="BD6EB73C"/>
    <w:lvl w:ilvl="0" w:tplc="4DD205E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6C87A53"/>
    <w:multiLevelType w:val="multilevel"/>
    <w:tmpl w:val="4C04B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BEF2033"/>
    <w:multiLevelType w:val="hybridMultilevel"/>
    <w:tmpl w:val="58146CE6"/>
    <w:lvl w:ilvl="0" w:tplc="A72246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83A72"/>
    <w:multiLevelType w:val="hybridMultilevel"/>
    <w:tmpl w:val="35DECE90"/>
    <w:lvl w:ilvl="0" w:tplc="4C7EE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202EA"/>
    <w:multiLevelType w:val="multilevel"/>
    <w:tmpl w:val="D2885B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F854E20"/>
    <w:multiLevelType w:val="multilevel"/>
    <w:tmpl w:val="D0CCC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3D3C5F"/>
    <w:multiLevelType w:val="hybridMultilevel"/>
    <w:tmpl w:val="7654E2E4"/>
    <w:lvl w:ilvl="0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25" w15:restartNumberingAfterBreak="0">
    <w:nsid w:val="35401496"/>
    <w:multiLevelType w:val="hybridMultilevel"/>
    <w:tmpl w:val="00D4372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786BC4"/>
    <w:multiLevelType w:val="hybridMultilevel"/>
    <w:tmpl w:val="2C74A8C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38C05DBD"/>
    <w:multiLevelType w:val="multilevel"/>
    <w:tmpl w:val="D3842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C857776"/>
    <w:multiLevelType w:val="multilevel"/>
    <w:tmpl w:val="70DC1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ED36829"/>
    <w:multiLevelType w:val="hybridMultilevel"/>
    <w:tmpl w:val="1906689E"/>
    <w:lvl w:ilvl="0" w:tplc="3B988476">
      <w:start w:val="1"/>
      <w:numFmt w:val="decimal"/>
      <w:lvlText w:val="%1)"/>
      <w:lvlJc w:val="left"/>
      <w:pPr>
        <w:ind w:left="98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 w15:restartNumberingAfterBreak="0">
    <w:nsid w:val="41756A43"/>
    <w:multiLevelType w:val="hybridMultilevel"/>
    <w:tmpl w:val="D55A6AC2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4A3ED2"/>
    <w:multiLevelType w:val="hybridMultilevel"/>
    <w:tmpl w:val="545E161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9550813"/>
    <w:multiLevelType w:val="multilevel"/>
    <w:tmpl w:val="07F0C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E386F59"/>
    <w:multiLevelType w:val="hybridMultilevel"/>
    <w:tmpl w:val="0B982EB6"/>
    <w:lvl w:ilvl="0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34" w15:restartNumberingAfterBreak="0">
    <w:nsid w:val="4E51415D"/>
    <w:multiLevelType w:val="hybridMultilevel"/>
    <w:tmpl w:val="A750460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F2200F1"/>
    <w:multiLevelType w:val="multilevel"/>
    <w:tmpl w:val="BC886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4E10744"/>
    <w:multiLevelType w:val="multilevel"/>
    <w:tmpl w:val="FDD0A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71C0B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9E57289"/>
    <w:multiLevelType w:val="hybridMultilevel"/>
    <w:tmpl w:val="8D8E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D3509"/>
    <w:multiLevelType w:val="hybridMultilevel"/>
    <w:tmpl w:val="CD3E6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C7E4D"/>
    <w:multiLevelType w:val="multilevel"/>
    <w:tmpl w:val="4C608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0770889"/>
    <w:multiLevelType w:val="hybridMultilevel"/>
    <w:tmpl w:val="F0AE0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F125D"/>
    <w:multiLevelType w:val="hybridMultilevel"/>
    <w:tmpl w:val="EB8C0C54"/>
    <w:lvl w:ilvl="0" w:tplc="0410000B">
      <w:start w:val="1"/>
      <w:numFmt w:val="bullet"/>
      <w:lvlText w:val="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43" w15:restartNumberingAfterBreak="0">
    <w:nsid w:val="6423675C"/>
    <w:multiLevelType w:val="hybridMultilevel"/>
    <w:tmpl w:val="E5EC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A39B2"/>
    <w:multiLevelType w:val="multilevel"/>
    <w:tmpl w:val="434E9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17B5456"/>
    <w:multiLevelType w:val="hybridMultilevel"/>
    <w:tmpl w:val="71D0C1DC"/>
    <w:lvl w:ilvl="0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46" w15:restartNumberingAfterBreak="0">
    <w:nsid w:val="752E31DF"/>
    <w:multiLevelType w:val="hybridMultilevel"/>
    <w:tmpl w:val="F1B06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55DC1"/>
    <w:multiLevelType w:val="multilevel"/>
    <w:tmpl w:val="14F41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BED0488"/>
    <w:multiLevelType w:val="multilevel"/>
    <w:tmpl w:val="FDCC1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E61332A"/>
    <w:multiLevelType w:val="hybridMultilevel"/>
    <w:tmpl w:val="410E008C"/>
    <w:lvl w:ilvl="0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26"/>
  </w:num>
  <w:num w:numId="4">
    <w:abstractNumId w:val="38"/>
  </w:num>
  <w:num w:numId="5">
    <w:abstractNumId w:val="31"/>
  </w:num>
  <w:num w:numId="6">
    <w:abstractNumId w:val="41"/>
  </w:num>
  <w:num w:numId="7">
    <w:abstractNumId w:val="43"/>
  </w:num>
  <w:num w:numId="8">
    <w:abstractNumId w:val="39"/>
  </w:num>
  <w:num w:numId="9">
    <w:abstractNumId w:val="7"/>
  </w:num>
  <w:num w:numId="10">
    <w:abstractNumId w:val="46"/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20"/>
  </w:num>
  <w:num w:numId="23">
    <w:abstractNumId w:val="16"/>
  </w:num>
  <w:num w:numId="24">
    <w:abstractNumId w:val="15"/>
  </w:num>
  <w:num w:numId="25">
    <w:abstractNumId w:val="12"/>
  </w:num>
  <w:num w:numId="26">
    <w:abstractNumId w:val="27"/>
  </w:num>
  <w:num w:numId="27">
    <w:abstractNumId w:val="10"/>
  </w:num>
  <w:num w:numId="28">
    <w:abstractNumId w:val="32"/>
  </w:num>
  <w:num w:numId="29">
    <w:abstractNumId w:val="47"/>
  </w:num>
  <w:num w:numId="30">
    <w:abstractNumId w:val="40"/>
  </w:num>
  <w:num w:numId="31">
    <w:abstractNumId w:val="44"/>
  </w:num>
  <w:num w:numId="32">
    <w:abstractNumId w:val="48"/>
  </w:num>
  <w:num w:numId="33">
    <w:abstractNumId w:val="23"/>
  </w:num>
  <w:num w:numId="34">
    <w:abstractNumId w:val="35"/>
  </w:num>
  <w:num w:numId="35">
    <w:abstractNumId w:val="36"/>
  </w:num>
  <w:num w:numId="36">
    <w:abstractNumId w:val="28"/>
  </w:num>
  <w:num w:numId="37">
    <w:abstractNumId w:val="13"/>
  </w:num>
  <w:num w:numId="38">
    <w:abstractNumId w:val="45"/>
  </w:num>
  <w:num w:numId="39">
    <w:abstractNumId w:val="24"/>
  </w:num>
  <w:num w:numId="40">
    <w:abstractNumId w:val="33"/>
  </w:num>
  <w:num w:numId="41">
    <w:abstractNumId w:val="49"/>
  </w:num>
  <w:num w:numId="42">
    <w:abstractNumId w:val="37"/>
  </w:num>
  <w:num w:numId="43">
    <w:abstractNumId w:val="19"/>
  </w:num>
  <w:num w:numId="44">
    <w:abstractNumId w:val="8"/>
  </w:num>
  <w:num w:numId="45">
    <w:abstractNumId w:val="22"/>
  </w:num>
  <w:num w:numId="46">
    <w:abstractNumId w:val="9"/>
  </w:num>
  <w:num w:numId="47">
    <w:abstractNumId w:val="34"/>
  </w:num>
  <w:num w:numId="48">
    <w:abstractNumId w:val="29"/>
  </w:num>
  <w:num w:numId="49">
    <w:abstractNumId w:val="30"/>
  </w:num>
  <w:num w:numId="5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EE"/>
    <w:rsid w:val="000015B0"/>
    <w:rsid w:val="00003245"/>
    <w:rsid w:val="00003AD9"/>
    <w:rsid w:val="000048B2"/>
    <w:rsid w:val="00007B0E"/>
    <w:rsid w:val="00015B9C"/>
    <w:rsid w:val="0001699C"/>
    <w:rsid w:val="00020A95"/>
    <w:rsid w:val="00020CE5"/>
    <w:rsid w:val="00021512"/>
    <w:rsid w:val="00022CD0"/>
    <w:rsid w:val="00024C13"/>
    <w:rsid w:val="00024EA8"/>
    <w:rsid w:val="000256D4"/>
    <w:rsid w:val="00025BFA"/>
    <w:rsid w:val="00030C43"/>
    <w:rsid w:val="0003208D"/>
    <w:rsid w:val="000345FE"/>
    <w:rsid w:val="000354D3"/>
    <w:rsid w:val="0004116D"/>
    <w:rsid w:val="000431D8"/>
    <w:rsid w:val="00046856"/>
    <w:rsid w:val="000500DF"/>
    <w:rsid w:val="0005172F"/>
    <w:rsid w:val="00054C56"/>
    <w:rsid w:val="00056074"/>
    <w:rsid w:val="00066E53"/>
    <w:rsid w:val="00073CBF"/>
    <w:rsid w:val="0007443F"/>
    <w:rsid w:val="0007717E"/>
    <w:rsid w:val="00080F30"/>
    <w:rsid w:val="0008414F"/>
    <w:rsid w:val="000933F6"/>
    <w:rsid w:val="00095484"/>
    <w:rsid w:val="00096D71"/>
    <w:rsid w:val="000971C5"/>
    <w:rsid w:val="000A0885"/>
    <w:rsid w:val="000A25F9"/>
    <w:rsid w:val="000A36AB"/>
    <w:rsid w:val="000A5B3A"/>
    <w:rsid w:val="000B20AE"/>
    <w:rsid w:val="000B2D14"/>
    <w:rsid w:val="000B44DE"/>
    <w:rsid w:val="000B65EE"/>
    <w:rsid w:val="000C6EB5"/>
    <w:rsid w:val="000D1B83"/>
    <w:rsid w:val="000D301B"/>
    <w:rsid w:val="000D3168"/>
    <w:rsid w:val="000E2C10"/>
    <w:rsid w:val="000E3338"/>
    <w:rsid w:val="000E6608"/>
    <w:rsid w:val="000F0484"/>
    <w:rsid w:val="000F34B8"/>
    <w:rsid w:val="000F5193"/>
    <w:rsid w:val="001017A7"/>
    <w:rsid w:val="00105D39"/>
    <w:rsid w:val="00106216"/>
    <w:rsid w:val="00113847"/>
    <w:rsid w:val="0011414D"/>
    <w:rsid w:val="00117432"/>
    <w:rsid w:val="0011748A"/>
    <w:rsid w:val="00117D06"/>
    <w:rsid w:val="00121978"/>
    <w:rsid w:val="001236E9"/>
    <w:rsid w:val="00124E24"/>
    <w:rsid w:val="001259E5"/>
    <w:rsid w:val="00125D49"/>
    <w:rsid w:val="00131269"/>
    <w:rsid w:val="00135FCA"/>
    <w:rsid w:val="001416C4"/>
    <w:rsid w:val="00141AA1"/>
    <w:rsid w:val="00141D57"/>
    <w:rsid w:val="00144F23"/>
    <w:rsid w:val="0014556B"/>
    <w:rsid w:val="00150CF4"/>
    <w:rsid w:val="00152C08"/>
    <w:rsid w:val="00152C15"/>
    <w:rsid w:val="00152F41"/>
    <w:rsid w:val="001561A5"/>
    <w:rsid w:val="001633E5"/>
    <w:rsid w:val="00167FB4"/>
    <w:rsid w:val="0017047E"/>
    <w:rsid w:val="0017048D"/>
    <w:rsid w:val="001705A7"/>
    <w:rsid w:val="00170BF0"/>
    <w:rsid w:val="00171E8E"/>
    <w:rsid w:val="00172207"/>
    <w:rsid w:val="00173340"/>
    <w:rsid w:val="00173952"/>
    <w:rsid w:val="00180A99"/>
    <w:rsid w:val="00180CA2"/>
    <w:rsid w:val="00181084"/>
    <w:rsid w:val="001821AE"/>
    <w:rsid w:val="0018471B"/>
    <w:rsid w:val="00186C14"/>
    <w:rsid w:val="00186EA6"/>
    <w:rsid w:val="00191EB3"/>
    <w:rsid w:val="00192F80"/>
    <w:rsid w:val="0019377E"/>
    <w:rsid w:val="00194291"/>
    <w:rsid w:val="001A03C4"/>
    <w:rsid w:val="001A0DD1"/>
    <w:rsid w:val="001A45DA"/>
    <w:rsid w:val="001A4C85"/>
    <w:rsid w:val="001B31B0"/>
    <w:rsid w:val="001B7AFB"/>
    <w:rsid w:val="001C36F4"/>
    <w:rsid w:val="001C3DBB"/>
    <w:rsid w:val="001D4A24"/>
    <w:rsid w:val="001D6673"/>
    <w:rsid w:val="001E11F9"/>
    <w:rsid w:val="001E736A"/>
    <w:rsid w:val="001E771F"/>
    <w:rsid w:val="001E786E"/>
    <w:rsid w:val="001E7E32"/>
    <w:rsid w:val="001F0176"/>
    <w:rsid w:val="001F0378"/>
    <w:rsid w:val="001F09C6"/>
    <w:rsid w:val="001F235D"/>
    <w:rsid w:val="001F5335"/>
    <w:rsid w:val="001F6601"/>
    <w:rsid w:val="001F71BE"/>
    <w:rsid w:val="001F76E5"/>
    <w:rsid w:val="00200CCE"/>
    <w:rsid w:val="00202B35"/>
    <w:rsid w:val="002045F3"/>
    <w:rsid w:val="00204E28"/>
    <w:rsid w:val="0020662A"/>
    <w:rsid w:val="00212FC0"/>
    <w:rsid w:val="00214505"/>
    <w:rsid w:val="002145BE"/>
    <w:rsid w:val="00222161"/>
    <w:rsid w:val="002303ED"/>
    <w:rsid w:val="002350D6"/>
    <w:rsid w:val="00236145"/>
    <w:rsid w:val="00236BC7"/>
    <w:rsid w:val="002375A3"/>
    <w:rsid w:val="00240071"/>
    <w:rsid w:val="00243F70"/>
    <w:rsid w:val="00250547"/>
    <w:rsid w:val="0025142A"/>
    <w:rsid w:val="00254E0B"/>
    <w:rsid w:val="0026264B"/>
    <w:rsid w:val="00262831"/>
    <w:rsid w:val="0026316C"/>
    <w:rsid w:val="00266744"/>
    <w:rsid w:val="00272EBE"/>
    <w:rsid w:val="00273AD5"/>
    <w:rsid w:val="002755BC"/>
    <w:rsid w:val="00277F2A"/>
    <w:rsid w:val="00280A2B"/>
    <w:rsid w:val="0028113E"/>
    <w:rsid w:val="00281672"/>
    <w:rsid w:val="00282D5B"/>
    <w:rsid w:val="00282F91"/>
    <w:rsid w:val="00284CF6"/>
    <w:rsid w:val="00285F07"/>
    <w:rsid w:val="00286BBE"/>
    <w:rsid w:val="00293DBC"/>
    <w:rsid w:val="0029729D"/>
    <w:rsid w:val="002A011D"/>
    <w:rsid w:val="002A0AF5"/>
    <w:rsid w:val="002A4FF3"/>
    <w:rsid w:val="002A58C3"/>
    <w:rsid w:val="002A72CB"/>
    <w:rsid w:val="002B2799"/>
    <w:rsid w:val="002B775F"/>
    <w:rsid w:val="002C0B14"/>
    <w:rsid w:val="002C3FD6"/>
    <w:rsid w:val="002C6659"/>
    <w:rsid w:val="002C6FE0"/>
    <w:rsid w:val="002D3553"/>
    <w:rsid w:val="002D6BBD"/>
    <w:rsid w:val="002E0842"/>
    <w:rsid w:val="002E1519"/>
    <w:rsid w:val="002E5C64"/>
    <w:rsid w:val="002E602A"/>
    <w:rsid w:val="002E6418"/>
    <w:rsid w:val="002E679D"/>
    <w:rsid w:val="002F399B"/>
    <w:rsid w:val="002F519C"/>
    <w:rsid w:val="002F5F13"/>
    <w:rsid w:val="00302B0E"/>
    <w:rsid w:val="0030589B"/>
    <w:rsid w:val="00311616"/>
    <w:rsid w:val="00314A86"/>
    <w:rsid w:val="00316580"/>
    <w:rsid w:val="00321B9E"/>
    <w:rsid w:val="00323468"/>
    <w:rsid w:val="003326AA"/>
    <w:rsid w:val="00333730"/>
    <w:rsid w:val="0033450E"/>
    <w:rsid w:val="00337434"/>
    <w:rsid w:val="0034011A"/>
    <w:rsid w:val="00341837"/>
    <w:rsid w:val="00342545"/>
    <w:rsid w:val="00343132"/>
    <w:rsid w:val="003455C2"/>
    <w:rsid w:val="003464CB"/>
    <w:rsid w:val="00347472"/>
    <w:rsid w:val="00362FCD"/>
    <w:rsid w:val="00367300"/>
    <w:rsid w:val="00377663"/>
    <w:rsid w:val="00380044"/>
    <w:rsid w:val="003841C7"/>
    <w:rsid w:val="0038443B"/>
    <w:rsid w:val="00386C3C"/>
    <w:rsid w:val="00390F61"/>
    <w:rsid w:val="003915DE"/>
    <w:rsid w:val="00394731"/>
    <w:rsid w:val="003A4085"/>
    <w:rsid w:val="003B383F"/>
    <w:rsid w:val="003C0AD3"/>
    <w:rsid w:val="003C2E6A"/>
    <w:rsid w:val="003C324F"/>
    <w:rsid w:val="003C332C"/>
    <w:rsid w:val="003C576E"/>
    <w:rsid w:val="003C63D5"/>
    <w:rsid w:val="003C7DA4"/>
    <w:rsid w:val="003D4066"/>
    <w:rsid w:val="003D704E"/>
    <w:rsid w:val="003E116F"/>
    <w:rsid w:val="003E20F7"/>
    <w:rsid w:val="003E49B0"/>
    <w:rsid w:val="003E6FC6"/>
    <w:rsid w:val="003E765A"/>
    <w:rsid w:val="003F1C95"/>
    <w:rsid w:val="003F1F84"/>
    <w:rsid w:val="003F60AF"/>
    <w:rsid w:val="003F610A"/>
    <w:rsid w:val="003F70A8"/>
    <w:rsid w:val="003F7944"/>
    <w:rsid w:val="00400A7A"/>
    <w:rsid w:val="004028B1"/>
    <w:rsid w:val="00403DB0"/>
    <w:rsid w:val="00410593"/>
    <w:rsid w:val="0041262D"/>
    <w:rsid w:val="00412D96"/>
    <w:rsid w:val="00416932"/>
    <w:rsid w:val="00425242"/>
    <w:rsid w:val="00430396"/>
    <w:rsid w:val="004316F6"/>
    <w:rsid w:val="00434224"/>
    <w:rsid w:val="00435A3A"/>
    <w:rsid w:val="0043776C"/>
    <w:rsid w:val="00446E38"/>
    <w:rsid w:val="00447763"/>
    <w:rsid w:val="00456CB8"/>
    <w:rsid w:val="004649E7"/>
    <w:rsid w:val="004678EC"/>
    <w:rsid w:val="00471734"/>
    <w:rsid w:val="00471E57"/>
    <w:rsid w:val="00473E93"/>
    <w:rsid w:val="0047577D"/>
    <w:rsid w:val="00480392"/>
    <w:rsid w:val="0048142D"/>
    <w:rsid w:val="00481A1F"/>
    <w:rsid w:val="00482019"/>
    <w:rsid w:val="00482643"/>
    <w:rsid w:val="004834E0"/>
    <w:rsid w:val="0048770C"/>
    <w:rsid w:val="004923B5"/>
    <w:rsid w:val="004935B9"/>
    <w:rsid w:val="004940B6"/>
    <w:rsid w:val="004A0723"/>
    <w:rsid w:val="004A3ED1"/>
    <w:rsid w:val="004A430A"/>
    <w:rsid w:val="004A6C0E"/>
    <w:rsid w:val="004A75D7"/>
    <w:rsid w:val="004B0BD8"/>
    <w:rsid w:val="004B1C54"/>
    <w:rsid w:val="004B1FCE"/>
    <w:rsid w:val="004B2CAB"/>
    <w:rsid w:val="004B4DA5"/>
    <w:rsid w:val="004B5CB2"/>
    <w:rsid w:val="004B6134"/>
    <w:rsid w:val="004D0F78"/>
    <w:rsid w:val="004D2605"/>
    <w:rsid w:val="004D2F4A"/>
    <w:rsid w:val="004D3DF0"/>
    <w:rsid w:val="004D7253"/>
    <w:rsid w:val="004E0F90"/>
    <w:rsid w:val="004E3D06"/>
    <w:rsid w:val="004E4B74"/>
    <w:rsid w:val="004E7DD5"/>
    <w:rsid w:val="004F561A"/>
    <w:rsid w:val="004F5859"/>
    <w:rsid w:val="004F5896"/>
    <w:rsid w:val="004F5FCE"/>
    <w:rsid w:val="0050561D"/>
    <w:rsid w:val="00507DC7"/>
    <w:rsid w:val="005131D0"/>
    <w:rsid w:val="00513876"/>
    <w:rsid w:val="005148CD"/>
    <w:rsid w:val="005164DD"/>
    <w:rsid w:val="00520463"/>
    <w:rsid w:val="005204D7"/>
    <w:rsid w:val="005218CC"/>
    <w:rsid w:val="00522BC1"/>
    <w:rsid w:val="0052383F"/>
    <w:rsid w:val="0052453A"/>
    <w:rsid w:val="00524C72"/>
    <w:rsid w:val="00525D53"/>
    <w:rsid w:val="0053228C"/>
    <w:rsid w:val="0053236A"/>
    <w:rsid w:val="0054267D"/>
    <w:rsid w:val="00546137"/>
    <w:rsid w:val="00547EB0"/>
    <w:rsid w:val="00550523"/>
    <w:rsid w:val="00550BFF"/>
    <w:rsid w:val="00551462"/>
    <w:rsid w:val="00551655"/>
    <w:rsid w:val="0055340E"/>
    <w:rsid w:val="005544F3"/>
    <w:rsid w:val="005565B4"/>
    <w:rsid w:val="00557711"/>
    <w:rsid w:val="0056172E"/>
    <w:rsid w:val="00563B0D"/>
    <w:rsid w:val="00564753"/>
    <w:rsid w:val="0056654B"/>
    <w:rsid w:val="00570D74"/>
    <w:rsid w:val="0057271C"/>
    <w:rsid w:val="00575E03"/>
    <w:rsid w:val="00577376"/>
    <w:rsid w:val="00577DE6"/>
    <w:rsid w:val="00583A7A"/>
    <w:rsid w:val="00591545"/>
    <w:rsid w:val="00595BB2"/>
    <w:rsid w:val="005975EE"/>
    <w:rsid w:val="005A2003"/>
    <w:rsid w:val="005A40D3"/>
    <w:rsid w:val="005B1599"/>
    <w:rsid w:val="005B7005"/>
    <w:rsid w:val="005C2725"/>
    <w:rsid w:val="005C2C38"/>
    <w:rsid w:val="005C38FB"/>
    <w:rsid w:val="005C4E7D"/>
    <w:rsid w:val="005D07CB"/>
    <w:rsid w:val="005D21C5"/>
    <w:rsid w:val="005D5E5F"/>
    <w:rsid w:val="005E182F"/>
    <w:rsid w:val="005E41E5"/>
    <w:rsid w:val="005E7C0C"/>
    <w:rsid w:val="005E7D92"/>
    <w:rsid w:val="005F05E3"/>
    <w:rsid w:val="005F092A"/>
    <w:rsid w:val="005F29D8"/>
    <w:rsid w:val="005F2C3E"/>
    <w:rsid w:val="005F33F0"/>
    <w:rsid w:val="005F5AEC"/>
    <w:rsid w:val="00600194"/>
    <w:rsid w:val="0060102C"/>
    <w:rsid w:val="006016A1"/>
    <w:rsid w:val="006017D8"/>
    <w:rsid w:val="00601D8A"/>
    <w:rsid w:val="00602B60"/>
    <w:rsid w:val="00602BE9"/>
    <w:rsid w:val="00606EDF"/>
    <w:rsid w:val="00607A55"/>
    <w:rsid w:val="00612831"/>
    <w:rsid w:val="006133F9"/>
    <w:rsid w:val="00617356"/>
    <w:rsid w:val="00620EB9"/>
    <w:rsid w:val="006254B3"/>
    <w:rsid w:val="00627B09"/>
    <w:rsid w:val="00633A43"/>
    <w:rsid w:val="00634CF1"/>
    <w:rsid w:val="0063757C"/>
    <w:rsid w:val="00642A77"/>
    <w:rsid w:val="006430B4"/>
    <w:rsid w:val="006460F9"/>
    <w:rsid w:val="00646FF7"/>
    <w:rsid w:val="006475C9"/>
    <w:rsid w:val="006507C3"/>
    <w:rsid w:val="006512C9"/>
    <w:rsid w:val="00652316"/>
    <w:rsid w:val="006523CA"/>
    <w:rsid w:val="006542F6"/>
    <w:rsid w:val="00656F0A"/>
    <w:rsid w:val="00671814"/>
    <w:rsid w:val="00672B02"/>
    <w:rsid w:val="00674859"/>
    <w:rsid w:val="00675423"/>
    <w:rsid w:val="0067606B"/>
    <w:rsid w:val="006779DE"/>
    <w:rsid w:val="00682F64"/>
    <w:rsid w:val="00683F94"/>
    <w:rsid w:val="00690CD6"/>
    <w:rsid w:val="00694CD9"/>
    <w:rsid w:val="00695294"/>
    <w:rsid w:val="0069531C"/>
    <w:rsid w:val="00695BE4"/>
    <w:rsid w:val="006963B0"/>
    <w:rsid w:val="006A1DEC"/>
    <w:rsid w:val="006A2D39"/>
    <w:rsid w:val="006A2EDD"/>
    <w:rsid w:val="006A45FD"/>
    <w:rsid w:val="006A6CF1"/>
    <w:rsid w:val="006B4C28"/>
    <w:rsid w:val="006B53D0"/>
    <w:rsid w:val="006B69B9"/>
    <w:rsid w:val="006B7E7F"/>
    <w:rsid w:val="006C37BA"/>
    <w:rsid w:val="006C5069"/>
    <w:rsid w:val="006D304C"/>
    <w:rsid w:val="006D7747"/>
    <w:rsid w:val="006E37B0"/>
    <w:rsid w:val="006E5C47"/>
    <w:rsid w:val="006E5FD9"/>
    <w:rsid w:val="006E7B22"/>
    <w:rsid w:val="006F1189"/>
    <w:rsid w:val="006F50CA"/>
    <w:rsid w:val="0070350A"/>
    <w:rsid w:val="00705C06"/>
    <w:rsid w:val="00714BF4"/>
    <w:rsid w:val="00714DCD"/>
    <w:rsid w:val="00722E75"/>
    <w:rsid w:val="007240E2"/>
    <w:rsid w:val="00724E90"/>
    <w:rsid w:val="007253B6"/>
    <w:rsid w:val="00725DDE"/>
    <w:rsid w:val="007273BA"/>
    <w:rsid w:val="00727C3A"/>
    <w:rsid w:val="00727CAA"/>
    <w:rsid w:val="0073417B"/>
    <w:rsid w:val="007416CA"/>
    <w:rsid w:val="00742313"/>
    <w:rsid w:val="00742667"/>
    <w:rsid w:val="00747F16"/>
    <w:rsid w:val="0075006D"/>
    <w:rsid w:val="007513AC"/>
    <w:rsid w:val="0075207B"/>
    <w:rsid w:val="007537D2"/>
    <w:rsid w:val="00753A7C"/>
    <w:rsid w:val="0075606E"/>
    <w:rsid w:val="007562EF"/>
    <w:rsid w:val="00756662"/>
    <w:rsid w:val="007637DA"/>
    <w:rsid w:val="00774B39"/>
    <w:rsid w:val="007750EC"/>
    <w:rsid w:val="0077764C"/>
    <w:rsid w:val="00781400"/>
    <w:rsid w:val="00781804"/>
    <w:rsid w:val="00782E5E"/>
    <w:rsid w:val="00784491"/>
    <w:rsid w:val="0078781F"/>
    <w:rsid w:val="007929ED"/>
    <w:rsid w:val="00792CD2"/>
    <w:rsid w:val="007956B3"/>
    <w:rsid w:val="00795A8C"/>
    <w:rsid w:val="00796B5A"/>
    <w:rsid w:val="007A52EF"/>
    <w:rsid w:val="007B0821"/>
    <w:rsid w:val="007B298A"/>
    <w:rsid w:val="007B3C80"/>
    <w:rsid w:val="007B4814"/>
    <w:rsid w:val="007B5894"/>
    <w:rsid w:val="007B736C"/>
    <w:rsid w:val="007C2BEC"/>
    <w:rsid w:val="007D100F"/>
    <w:rsid w:val="007D43F9"/>
    <w:rsid w:val="007E1610"/>
    <w:rsid w:val="007E45E9"/>
    <w:rsid w:val="007E77A4"/>
    <w:rsid w:val="00800DB2"/>
    <w:rsid w:val="0080189F"/>
    <w:rsid w:val="0080359F"/>
    <w:rsid w:val="00807094"/>
    <w:rsid w:val="00811009"/>
    <w:rsid w:val="00815B08"/>
    <w:rsid w:val="00821AA1"/>
    <w:rsid w:val="00825156"/>
    <w:rsid w:val="0083272D"/>
    <w:rsid w:val="00833841"/>
    <w:rsid w:val="008377F8"/>
    <w:rsid w:val="00840542"/>
    <w:rsid w:val="00840605"/>
    <w:rsid w:val="008425DF"/>
    <w:rsid w:val="00843472"/>
    <w:rsid w:val="00845AC2"/>
    <w:rsid w:val="008466FB"/>
    <w:rsid w:val="008557F3"/>
    <w:rsid w:val="00857659"/>
    <w:rsid w:val="00860ACB"/>
    <w:rsid w:val="008624E3"/>
    <w:rsid w:val="00863C6B"/>
    <w:rsid w:val="00871E1F"/>
    <w:rsid w:val="00874799"/>
    <w:rsid w:val="00874B35"/>
    <w:rsid w:val="00876EBE"/>
    <w:rsid w:val="00876ED2"/>
    <w:rsid w:val="008774E2"/>
    <w:rsid w:val="008834A2"/>
    <w:rsid w:val="00884957"/>
    <w:rsid w:val="00886E71"/>
    <w:rsid w:val="00887127"/>
    <w:rsid w:val="00887C95"/>
    <w:rsid w:val="00887D4F"/>
    <w:rsid w:val="008912C1"/>
    <w:rsid w:val="008944CE"/>
    <w:rsid w:val="008960C9"/>
    <w:rsid w:val="008A1648"/>
    <w:rsid w:val="008A1AEE"/>
    <w:rsid w:val="008A1F9B"/>
    <w:rsid w:val="008A38D3"/>
    <w:rsid w:val="008A39FD"/>
    <w:rsid w:val="008B4CD6"/>
    <w:rsid w:val="008B5919"/>
    <w:rsid w:val="008B60DF"/>
    <w:rsid w:val="008B6641"/>
    <w:rsid w:val="008B690D"/>
    <w:rsid w:val="008B6C12"/>
    <w:rsid w:val="008B7A3B"/>
    <w:rsid w:val="008C008A"/>
    <w:rsid w:val="008C2977"/>
    <w:rsid w:val="008C5EA0"/>
    <w:rsid w:val="008C6449"/>
    <w:rsid w:val="008D2159"/>
    <w:rsid w:val="008D235C"/>
    <w:rsid w:val="008D5069"/>
    <w:rsid w:val="008D5463"/>
    <w:rsid w:val="008D7385"/>
    <w:rsid w:val="008E6734"/>
    <w:rsid w:val="008E6E48"/>
    <w:rsid w:val="008F6087"/>
    <w:rsid w:val="008F714D"/>
    <w:rsid w:val="00903EBC"/>
    <w:rsid w:val="00906325"/>
    <w:rsid w:val="00906D8E"/>
    <w:rsid w:val="00913CDB"/>
    <w:rsid w:val="009156BE"/>
    <w:rsid w:val="00920590"/>
    <w:rsid w:val="009246FE"/>
    <w:rsid w:val="00927236"/>
    <w:rsid w:val="00927D36"/>
    <w:rsid w:val="00930D72"/>
    <w:rsid w:val="00934384"/>
    <w:rsid w:val="009460AC"/>
    <w:rsid w:val="009469DD"/>
    <w:rsid w:val="00946DA5"/>
    <w:rsid w:val="00951348"/>
    <w:rsid w:val="00951709"/>
    <w:rsid w:val="0095394D"/>
    <w:rsid w:val="009544BD"/>
    <w:rsid w:val="00955545"/>
    <w:rsid w:val="009575EE"/>
    <w:rsid w:val="00960886"/>
    <w:rsid w:val="00962722"/>
    <w:rsid w:val="009627B7"/>
    <w:rsid w:val="00963992"/>
    <w:rsid w:val="00965720"/>
    <w:rsid w:val="00966D46"/>
    <w:rsid w:val="00967F6E"/>
    <w:rsid w:val="009743C3"/>
    <w:rsid w:val="0097490A"/>
    <w:rsid w:val="009751EB"/>
    <w:rsid w:val="00975B72"/>
    <w:rsid w:val="00976211"/>
    <w:rsid w:val="00980393"/>
    <w:rsid w:val="00981801"/>
    <w:rsid w:val="00982777"/>
    <w:rsid w:val="00995C6F"/>
    <w:rsid w:val="009A0B1A"/>
    <w:rsid w:val="009A3CF0"/>
    <w:rsid w:val="009A7571"/>
    <w:rsid w:val="009B1421"/>
    <w:rsid w:val="009B4C1B"/>
    <w:rsid w:val="009B5BA4"/>
    <w:rsid w:val="009B6499"/>
    <w:rsid w:val="009C0C63"/>
    <w:rsid w:val="009C5121"/>
    <w:rsid w:val="009C55DC"/>
    <w:rsid w:val="009D06E0"/>
    <w:rsid w:val="009D1254"/>
    <w:rsid w:val="009D16E6"/>
    <w:rsid w:val="009D4BBD"/>
    <w:rsid w:val="009D4F13"/>
    <w:rsid w:val="009E2A9E"/>
    <w:rsid w:val="009F48C9"/>
    <w:rsid w:val="009F620F"/>
    <w:rsid w:val="009F72CD"/>
    <w:rsid w:val="00A05583"/>
    <w:rsid w:val="00A0591A"/>
    <w:rsid w:val="00A06C28"/>
    <w:rsid w:val="00A06EC7"/>
    <w:rsid w:val="00A11CC5"/>
    <w:rsid w:val="00A1665A"/>
    <w:rsid w:val="00A17F35"/>
    <w:rsid w:val="00A2036F"/>
    <w:rsid w:val="00A218B0"/>
    <w:rsid w:val="00A22189"/>
    <w:rsid w:val="00A2472E"/>
    <w:rsid w:val="00A248B3"/>
    <w:rsid w:val="00A274C8"/>
    <w:rsid w:val="00A27ECD"/>
    <w:rsid w:val="00A3175E"/>
    <w:rsid w:val="00A3638A"/>
    <w:rsid w:val="00A424B7"/>
    <w:rsid w:val="00A43096"/>
    <w:rsid w:val="00A43CE9"/>
    <w:rsid w:val="00A4434B"/>
    <w:rsid w:val="00A455CC"/>
    <w:rsid w:val="00A46732"/>
    <w:rsid w:val="00A473F5"/>
    <w:rsid w:val="00A51E80"/>
    <w:rsid w:val="00A52839"/>
    <w:rsid w:val="00A601ED"/>
    <w:rsid w:val="00A60D81"/>
    <w:rsid w:val="00A61E59"/>
    <w:rsid w:val="00A652C3"/>
    <w:rsid w:val="00A70A4A"/>
    <w:rsid w:val="00A71DC4"/>
    <w:rsid w:val="00A73729"/>
    <w:rsid w:val="00A73B06"/>
    <w:rsid w:val="00A74232"/>
    <w:rsid w:val="00A802AE"/>
    <w:rsid w:val="00A82CA2"/>
    <w:rsid w:val="00A84A5D"/>
    <w:rsid w:val="00A87B0C"/>
    <w:rsid w:val="00A90FE8"/>
    <w:rsid w:val="00A9121F"/>
    <w:rsid w:val="00A9467E"/>
    <w:rsid w:val="00A9740E"/>
    <w:rsid w:val="00AA01D2"/>
    <w:rsid w:val="00AA0DF0"/>
    <w:rsid w:val="00AA16EE"/>
    <w:rsid w:val="00AA30D5"/>
    <w:rsid w:val="00AA3C47"/>
    <w:rsid w:val="00AA6344"/>
    <w:rsid w:val="00AB31A6"/>
    <w:rsid w:val="00AC0460"/>
    <w:rsid w:val="00AC0F26"/>
    <w:rsid w:val="00AC250A"/>
    <w:rsid w:val="00AC3717"/>
    <w:rsid w:val="00AD1261"/>
    <w:rsid w:val="00AD31E6"/>
    <w:rsid w:val="00AE5779"/>
    <w:rsid w:val="00AE7A7B"/>
    <w:rsid w:val="00AF0BE0"/>
    <w:rsid w:val="00AF7EB6"/>
    <w:rsid w:val="00B03DA4"/>
    <w:rsid w:val="00B03F0A"/>
    <w:rsid w:val="00B0780D"/>
    <w:rsid w:val="00B14CD7"/>
    <w:rsid w:val="00B15F76"/>
    <w:rsid w:val="00B17C03"/>
    <w:rsid w:val="00B20932"/>
    <w:rsid w:val="00B24419"/>
    <w:rsid w:val="00B246D6"/>
    <w:rsid w:val="00B247F6"/>
    <w:rsid w:val="00B27AA2"/>
    <w:rsid w:val="00B33E6A"/>
    <w:rsid w:val="00B35E20"/>
    <w:rsid w:val="00B360A4"/>
    <w:rsid w:val="00B3736B"/>
    <w:rsid w:val="00B3759C"/>
    <w:rsid w:val="00B379CF"/>
    <w:rsid w:val="00B45ED2"/>
    <w:rsid w:val="00B50727"/>
    <w:rsid w:val="00B51BA3"/>
    <w:rsid w:val="00B522AB"/>
    <w:rsid w:val="00B5340D"/>
    <w:rsid w:val="00B55FEA"/>
    <w:rsid w:val="00B578E0"/>
    <w:rsid w:val="00B6131D"/>
    <w:rsid w:val="00B6133A"/>
    <w:rsid w:val="00B617DC"/>
    <w:rsid w:val="00B6350E"/>
    <w:rsid w:val="00B668AA"/>
    <w:rsid w:val="00B671A9"/>
    <w:rsid w:val="00B71B99"/>
    <w:rsid w:val="00B72104"/>
    <w:rsid w:val="00B7526A"/>
    <w:rsid w:val="00B77E30"/>
    <w:rsid w:val="00B827C5"/>
    <w:rsid w:val="00B82BA8"/>
    <w:rsid w:val="00B841DE"/>
    <w:rsid w:val="00B8692C"/>
    <w:rsid w:val="00B87EFC"/>
    <w:rsid w:val="00B92A25"/>
    <w:rsid w:val="00B95A18"/>
    <w:rsid w:val="00BA242B"/>
    <w:rsid w:val="00BA48C3"/>
    <w:rsid w:val="00BA48C4"/>
    <w:rsid w:val="00BA64F8"/>
    <w:rsid w:val="00BA7C3C"/>
    <w:rsid w:val="00BB45C1"/>
    <w:rsid w:val="00BC01A9"/>
    <w:rsid w:val="00BC3EA2"/>
    <w:rsid w:val="00BC4B9E"/>
    <w:rsid w:val="00BC4D15"/>
    <w:rsid w:val="00BC549A"/>
    <w:rsid w:val="00BC5A8E"/>
    <w:rsid w:val="00BC76F2"/>
    <w:rsid w:val="00BC7FB8"/>
    <w:rsid w:val="00BD2CE2"/>
    <w:rsid w:val="00BD4417"/>
    <w:rsid w:val="00BE16BE"/>
    <w:rsid w:val="00BE3A6E"/>
    <w:rsid w:val="00BF78D8"/>
    <w:rsid w:val="00C00A68"/>
    <w:rsid w:val="00C023D4"/>
    <w:rsid w:val="00C060E1"/>
    <w:rsid w:val="00C071AC"/>
    <w:rsid w:val="00C0738D"/>
    <w:rsid w:val="00C13A3C"/>
    <w:rsid w:val="00C15ECB"/>
    <w:rsid w:val="00C167F3"/>
    <w:rsid w:val="00C1686B"/>
    <w:rsid w:val="00C16EDA"/>
    <w:rsid w:val="00C17108"/>
    <w:rsid w:val="00C17241"/>
    <w:rsid w:val="00C20662"/>
    <w:rsid w:val="00C20894"/>
    <w:rsid w:val="00C24DAD"/>
    <w:rsid w:val="00C2574C"/>
    <w:rsid w:val="00C4188F"/>
    <w:rsid w:val="00C45C3A"/>
    <w:rsid w:val="00C513EB"/>
    <w:rsid w:val="00C66219"/>
    <w:rsid w:val="00C67C10"/>
    <w:rsid w:val="00C70E8E"/>
    <w:rsid w:val="00C722DD"/>
    <w:rsid w:val="00C7443A"/>
    <w:rsid w:val="00C812D5"/>
    <w:rsid w:val="00C81BBB"/>
    <w:rsid w:val="00C82428"/>
    <w:rsid w:val="00C86AB2"/>
    <w:rsid w:val="00C97383"/>
    <w:rsid w:val="00CA07FB"/>
    <w:rsid w:val="00CA115D"/>
    <w:rsid w:val="00CA1960"/>
    <w:rsid w:val="00CA26B4"/>
    <w:rsid w:val="00CA7AF9"/>
    <w:rsid w:val="00CC16C0"/>
    <w:rsid w:val="00CC3344"/>
    <w:rsid w:val="00CC349F"/>
    <w:rsid w:val="00CC4467"/>
    <w:rsid w:val="00CC4A50"/>
    <w:rsid w:val="00CC4BCE"/>
    <w:rsid w:val="00CC62C2"/>
    <w:rsid w:val="00CD7E1C"/>
    <w:rsid w:val="00CE1563"/>
    <w:rsid w:val="00CE40E1"/>
    <w:rsid w:val="00CE6226"/>
    <w:rsid w:val="00CE7505"/>
    <w:rsid w:val="00CE7DDC"/>
    <w:rsid w:val="00CF3178"/>
    <w:rsid w:val="00CF6DCD"/>
    <w:rsid w:val="00CF722B"/>
    <w:rsid w:val="00CF7922"/>
    <w:rsid w:val="00D01576"/>
    <w:rsid w:val="00D01CF3"/>
    <w:rsid w:val="00D06F8F"/>
    <w:rsid w:val="00D10F8B"/>
    <w:rsid w:val="00D13A2D"/>
    <w:rsid w:val="00D141D6"/>
    <w:rsid w:val="00D17BC5"/>
    <w:rsid w:val="00D21687"/>
    <w:rsid w:val="00D2245D"/>
    <w:rsid w:val="00D22931"/>
    <w:rsid w:val="00D244FD"/>
    <w:rsid w:val="00D26AD8"/>
    <w:rsid w:val="00D310B8"/>
    <w:rsid w:val="00D314D5"/>
    <w:rsid w:val="00D319C2"/>
    <w:rsid w:val="00D37A80"/>
    <w:rsid w:val="00D40255"/>
    <w:rsid w:val="00D40A9E"/>
    <w:rsid w:val="00D452F2"/>
    <w:rsid w:val="00D45DD5"/>
    <w:rsid w:val="00D46B97"/>
    <w:rsid w:val="00D51638"/>
    <w:rsid w:val="00D51945"/>
    <w:rsid w:val="00D52AD8"/>
    <w:rsid w:val="00D57CDC"/>
    <w:rsid w:val="00D60B27"/>
    <w:rsid w:val="00D716BA"/>
    <w:rsid w:val="00D74A13"/>
    <w:rsid w:val="00D775DD"/>
    <w:rsid w:val="00D802C5"/>
    <w:rsid w:val="00D80829"/>
    <w:rsid w:val="00D81279"/>
    <w:rsid w:val="00D86FFF"/>
    <w:rsid w:val="00D91083"/>
    <w:rsid w:val="00D92384"/>
    <w:rsid w:val="00D9489A"/>
    <w:rsid w:val="00D96D1B"/>
    <w:rsid w:val="00DA27AF"/>
    <w:rsid w:val="00DA72E5"/>
    <w:rsid w:val="00DB0D21"/>
    <w:rsid w:val="00DB3D2D"/>
    <w:rsid w:val="00DB41C9"/>
    <w:rsid w:val="00DB6430"/>
    <w:rsid w:val="00DB7FB0"/>
    <w:rsid w:val="00DC2C3E"/>
    <w:rsid w:val="00DC469F"/>
    <w:rsid w:val="00DC517D"/>
    <w:rsid w:val="00DD1866"/>
    <w:rsid w:val="00DD200F"/>
    <w:rsid w:val="00DD68A2"/>
    <w:rsid w:val="00DD746D"/>
    <w:rsid w:val="00DE1D98"/>
    <w:rsid w:val="00DE28D7"/>
    <w:rsid w:val="00DE4B0C"/>
    <w:rsid w:val="00DE4D38"/>
    <w:rsid w:val="00DE6432"/>
    <w:rsid w:val="00DF0E09"/>
    <w:rsid w:val="00DF3296"/>
    <w:rsid w:val="00E02481"/>
    <w:rsid w:val="00E02CF3"/>
    <w:rsid w:val="00E0715E"/>
    <w:rsid w:val="00E1283C"/>
    <w:rsid w:val="00E12BCA"/>
    <w:rsid w:val="00E13919"/>
    <w:rsid w:val="00E246BD"/>
    <w:rsid w:val="00E311D4"/>
    <w:rsid w:val="00E33D68"/>
    <w:rsid w:val="00E41177"/>
    <w:rsid w:val="00E43BCB"/>
    <w:rsid w:val="00E4790D"/>
    <w:rsid w:val="00E52BCE"/>
    <w:rsid w:val="00E530B4"/>
    <w:rsid w:val="00E54402"/>
    <w:rsid w:val="00E56C1A"/>
    <w:rsid w:val="00E602B4"/>
    <w:rsid w:val="00E61037"/>
    <w:rsid w:val="00E677F3"/>
    <w:rsid w:val="00E7178C"/>
    <w:rsid w:val="00E7622F"/>
    <w:rsid w:val="00E76D1D"/>
    <w:rsid w:val="00E77FBA"/>
    <w:rsid w:val="00E80ECC"/>
    <w:rsid w:val="00E82B21"/>
    <w:rsid w:val="00E85F57"/>
    <w:rsid w:val="00E86D30"/>
    <w:rsid w:val="00E877D6"/>
    <w:rsid w:val="00E879B7"/>
    <w:rsid w:val="00E915CB"/>
    <w:rsid w:val="00E9331D"/>
    <w:rsid w:val="00E93610"/>
    <w:rsid w:val="00E94FF4"/>
    <w:rsid w:val="00EA3EDF"/>
    <w:rsid w:val="00EA48C8"/>
    <w:rsid w:val="00EA4B25"/>
    <w:rsid w:val="00EB3C84"/>
    <w:rsid w:val="00EC531B"/>
    <w:rsid w:val="00EC652C"/>
    <w:rsid w:val="00ED00D3"/>
    <w:rsid w:val="00ED0431"/>
    <w:rsid w:val="00ED04C8"/>
    <w:rsid w:val="00ED0E53"/>
    <w:rsid w:val="00ED5DE0"/>
    <w:rsid w:val="00ED5EDD"/>
    <w:rsid w:val="00ED5FAE"/>
    <w:rsid w:val="00ED61DB"/>
    <w:rsid w:val="00ED61E6"/>
    <w:rsid w:val="00ED730C"/>
    <w:rsid w:val="00EE1063"/>
    <w:rsid w:val="00EE2A15"/>
    <w:rsid w:val="00EF23E0"/>
    <w:rsid w:val="00EF4A65"/>
    <w:rsid w:val="00EF6E04"/>
    <w:rsid w:val="00F036EB"/>
    <w:rsid w:val="00F0585E"/>
    <w:rsid w:val="00F059B9"/>
    <w:rsid w:val="00F062D0"/>
    <w:rsid w:val="00F114FD"/>
    <w:rsid w:val="00F22C5C"/>
    <w:rsid w:val="00F24517"/>
    <w:rsid w:val="00F26F54"/>
    <w:rsid w:val="00F27E63"/>
    <w:rsid w:val="00F30FCF"/>
    <w:rsid w:val="00F31886"/>
    <w:rsid w:val="00F320AC"/>
    <w:rsid w:val="00F32160"/>
    <w:rsid w:val="00F36777"/>
    <w:rsid w:val="00F36C3F"/>
    <w:rsid w:val="00F401F4"/>
    <w:rsid w:val="00F44F48"/>
    <w:rsid w:val="00F47991"/>
    <w:rsid w:val="00F51FA0"/>
    <w:rsid w:val="00F52135"/>
    <w:rsid w:val="00F54661"/>
    <w:rsid w:val="00F552C8"/>
    <w:rsid w:val="00F563C9"/>
    <w:rsid w:val="00F701DB"/>
    <w:rsid w:val="00F71260"/>
    <w:rsid w:val="00F7134F"/>
    <w:rsid w:val="00F72929"/>
    <w:rsid w:val="00F72C78"/>
    <w:rsid w:val="00F73A86"/>
    <w:rsid w:val="00F74F3B"/>
    <w:rsid w:val="00F75AAB"/>
    <w:rsid w:val="00F809A8"/>
    <w:rsid w:val="00F86271"/>
    <w:rsid w:val="00F86EDB"/>
    <w:rsid w:val="00F87366"/>
    <w:rsid w:val="00F91F51"/>
    <w:rsid w:val="00F9382D"/>
    <w:rsid w:val="00FA0AF5"/>
    <w:rsid w:val="00FA2F8B"/>
    <w:rsid w:val="00FA3094"/>
    <w:rsid w:val="00FA3595"/>
    <w:rsid w:val="00FA56B0"/>
    <w:rsid w:val="00FA7B84"/>
    <w:rsid w:val="00FB63CA"/>
    <w:rsid w:val="00FC3F34"/>
    <w:rsid w:val="00FC61FA"/>
    <w:rsid w:val="00FC624B"/>
    <w:rsid w:val="00FD0440"/>
    <w:rsid w:val="00FD42E5"/>
    <w:rsid w:val="00FD4510"/>
    <w:rsid w:val="00FD4B84"/>
    <w:rsid w:val="00FD68B5"/>
    <w:rsid w:val="00FD6F02"/>
    <w:rsid w:val="00FD7F1F"/>
    <w:rsid w:val="00FE68B8"/>
    <w:rsid w:val="00FF1B07"/>
    <w:rsid w:val="00FF2CC4"/>
    <w:rsid w:val="00FF61D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19CC6A"/>
  <w15:chartTrackingRefBased/>
  <w15:docId w15:val="{194A93AA-8C36-4DD9-B371-CA408AA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H1"/>
    <w:basedOn w:val="Normale"/>
    <w:next w:val="Normale"/>
    <w:link w:val="Titolo1Carattere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lang w:val="fr-FR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ascii="Verdana" w:eastAsia="MS Mincho" w:hAnsi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spacing w:line="360" w:lineRule="auto"/>
    </w:pPr>
    <w:rPr>
      <w:smallCaps/>
      <w:sz w:val="24"/>
    </w:rPr>
  </w:style>
  <w:style w:type="paragraph" w:customStyle="1" w:styleId="Corpodeltesto">
    <w:name w:val="Corpo del testo"/>
    <w:basedOn w:val="Normale"/>
    <w:pPr>
      <w:jc w:val="both"/>
      <w:outlineLvl w:val="0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eastAsia="MS Mincho"/>
    </w:rPr>
  </w:style>
  <w:style w:type="paragraph" w:customStyle="1" w:styleId="art-testo">
    <w:name w:val="art-testo"/>
    <w:basedOn w:val="Normale"/>
    <w:pPr>
      <w:snapToGrid w:val="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  <w:rPr>
      <w:rFonts w:eastAsia="MS Mincho"/>
    </w:rPr>
  </w:style>
  <w:style w:type="paragraph" w:customStyle="1" w:styleId="Stile">
    <w:name w:val="Stil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e0">
    <w:name w:val="[Normale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E4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3736B"/>
    <w:pPr>
      <w:jc w:val="center"/>
    </w:pPr>
    <w:rPr>
      <w:b/>
      <w:bCs/>
      <w:sz w:val="24"/>
      <w:szCs w:val="24"/>
    </w:rPr>
  </w:style>
  <w:style w:type="character" w:customStyle="1" w:styleId="Titolo1Carattere">
    <w:name w:val="Titolo 1 Carattere"/>
    <w:aliases w:val="H1 Carattere"/>
    <w:link w:val="Titolo1"/>
    <w:rsid w:val="00ED5EDD"/>
    <w:rPr>
      <w:rFonts w:ascii="Arial" w:hAnsi="Arial"/>
      <w:sz w:val="24"/>
      <w:lang w:val="it-IT" w:eastAsia="it-IT" w:bidi="ar-SA"/>
    </w:rPr>
  </w:style>
  <w:style w:type="character" w:styleId="Enfasigrassetto">
    <w:name w:val="Strong"/>
    <w:qFormat/>
    <w:rsid w:val="00ED5EDD"/>
    <w:rPr>
      <w:b/>
      <w:bCs/>
    </w:rPr>
  </w:style>
  <w:style w:type="paragraph" w:styleId="Corpodeltesto3">
    <w:name w:val="Body Text 3"/>
    <w:basedOn w:val="Normale"/>
    <w:link w:val="Corpodeltesto3Carattere"/>
    <w:rsid w:val="00927D3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27D36"/>
    <w:rPr>
      <w:sz w:val="16"/>
      <w:szCs w:val="16"/>
    </w:rPr>
  </w:style>
  <w:style w:type="paragraph" w:customStyle="1" w:styleId="Corpodeltesto21">
    <w:name w:val="Corpo del testo 21"/>
    <w:basedOn w:val="Normale"/>
    <w:rsid w:val="00927D3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Testodelblocco">
    <w:name w:val="Block Text"/>
    <w:basedOn w:val="Normale"/>
    <w:rsid w:val="00927D36"/>
    <w:pPr>
      <w:suppressAutoHyphens/>
      <w:ind w:left="-28" w:right="-28"/>
    </w:pPr>
    <w:rPr>
      <w:rFonts w:ascii="Arial" w:hAnsi="Arial" w:cs="Arial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E182F"/>
    <w:pPr>
      <w:ind w:left="708"/>
    </w:pPr>
  </w:style>
  <w:style w:type="paragraph" w:customStyle="1" w:styleId="rvps3">
    <w:name w:val="rvps3"/>
    <w:basedOn w:val="Normale"/>
    <w:rsid w:val="00B3759C"/>
    <w:pPr>
      <w:jc w:val="both"/>
    </w:pPr>
    <w:rPr>
      <w:color w:val="000000"/>
      <w:sz w:val="12"/>
      <w:szCs w:val="12"/>
    </w:rPr>
  </w:style>
  <w:style w:type="character" w:styleId="Enfasicorsivo">
    <w:name w:val="Emphasis"/>
    <w:qFormat/>
    <w:rsid w:val="00A2472E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1B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CDC"/>
  </w:style>
  <w:style w:type="character" w:customStyle="1" w:styleId="TitoloCarattere">
    <w:name w:val="Titolo Carattere"/>
    <w:basedOn w:val="Carpredefinitoparagrafo"/>
    <w:link w:val="Titolo"/>
    <w:rsid w:val="00222161"/>
    <w:rPr>
      <w:b/>
      <w:bCs/>
      <w:sz w:val="24"/>
      <w:szCs w:val="24"/>
    </w:rPr>
  </w:style>
  <w:style w:type="paragraph" w:customStyle="1" w:styleId="Default">
    <w:name w:val="Default"/>
    <w:qFormat/>
    <w:rsid w:val="00727CAA"/>
    <w:pPr>
      <w:autoSpaceDE w:val="0"/>
      <w:autoSpaceDN w:val="0"/>
      <w:adjustRightInd w:val="0"/>
    </w:pPr>
    <w:rPr>
      <w:rFonts w:ascii="Radioactive" w:hAnsi="Radioactive" w:cs="Radioactive"/>
      <w:color w:val="000000"/>
      <w:sz w:val="24"/>
      <w:szCs w:val="24"/>
    </w:rPr>
  </w:style>
  <w:style w:type="paragraph" w:customStyle="1" w:styleId="xmsonormal">
    <w:name w:val="x_msonormal"/>
    <w:basedOn w:val="Normale"/>
    <w:rsid w:val="005E41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Administrator</dc:creator>
  <cp:keywords/>
  <cp:lastModifiedBy>Angelina Benvegna</cp:lastModifiedBy>
  <cp:revision>2</cp:revision>
  <cp:lastPrinted>2020-02-28T17:37:00Z</cp:lastPrinted>
  <dcterms:created xsi:type="dcterms:W3CDTF">2021-04-26T09:43:00Z</dcterms:created>
  <dcterms:modified xsi:type="dcterms:W3CDTF">2021-04-26T09:43:00Z</dcterms:modified>
</cp:coreProperties>
</file>